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7A66" w14:textId="174D034D" w:rsidR="003C14DF" w:rsidRPr="00257EBE" w:rsidRDefault="00A63CAB" w:rsidP="00A63CAB">
      <w:pPr>
        <w:spacing w:line="276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257EBE">
        <w:rPr>
          <w:rFonts w:asciiTheme="minorHAnsi" w:hAnsiTheme="minorHAnsi" w:cstheme="minorHAnsi"/>
          <w:color w:val="000000"/>
          <w:sz w:val="20"/>
          <w:szCs w:val="20"/>
        </w:rPr>
        <w:t>Załącznik nr 2 do ZO-16/22/BD</w:t>
      </w:r>
    </w:p>
    <w:p w14:paraId="28976CA6" w14:textId="77777777" w:rsidR="00A63CAB" w:rsidRDefault="00A63CAB" w:rsidP="001A3E76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42FEAAE" w14:textId="77777777" w:rsidR="00A63CAB" w:rsidRPr="00A63CAB" w:rsidRDefault="00A63CAB" w:rsidP="001A3E76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C10670" w14:textId="56A4C0C5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UMOWA </w:t>
      </w:r>
      <w:r w:rsidR="008E1640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O DZIEŁO</w:t>
      </w:r>
      <w:r w:rsidR="00093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………………../2021</w:t>
      </w:r>
    </w:p>
    <w:p w14:paraId="79357C8D" w14:textId="77777777" w:rsidR="004B3495" w:rsidRPr="00003982" w:rsidRDefault="004B3495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6E6E70" w14:textId="2E71DE95" w:rsidR="0045372F" w:rsidRDefault="00BB6CA6" w:rsidP="00003982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zawarta w dniu </w:t>
      </w:r>
      <w:r w:rsidR="004653BE">
        <w:rPr>
          <w:rFonts w:asciiTheme="minorHAnsi" w:hAnsiTheme="minorHAnsi" w:cstheme="minorHAnsi"/>
          <w:b w:val="0"/>
          <w:color w:val="000000"/>
          <w:sz w:val="22"/>
          <w:szCs w:val="22"/>
        </w:rPr>
        <w:t>…………………….,</w:t>
      </w:r>
      <w:r w:rsidR="000939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202</w:t>
      </w:r>
      <w:r w:rsidR="004653BE">
        <w:rPr>
          <w:rFonts w:asciiTheme="minorHAnsi" w:hAnsiTheme="minorHAnsi" w:cstheme="minorHAnsi"/>
          <w:b w:val="0"/>
          <w:color w:val="000000"/>
          <w:sz w:val="22"/>
          <w:szCs w:val="22"/>
        </w:rPr>
        <w:t>2</w:t>
      </w:r>
      <w:r w:rsidR="006A0E47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Warszawie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pomiędzy:</w:t>
      </w:r>
    </w:p>
    <w:p w14:paraId="7C5005F8" w14:textId="77777777" w:rsidR="00DD7FD9" w:rsidRPr="00003982" w:rsidRDefault="00DD7FD9" w:rsidP="00DD7FD9">
      <w:pPr>
        <w:rPr>
          <w:rFonts w:asciiTheme="minorHAnsi" w:hAnsiTheme="minorHAnsi" w:cstheme="minorHAnsi"/>
          <w:sz w:val="22"/>
          <w:szCs w:val="22"/>
        </w:rPr>
      </w:pPr>
    </w:p>
    <w:p w14:paraId="1C2C19CA" w14:textId="4AD1FD76" w:rsidR="0089056F" w:rsidRPr="00003982" w:rsidRDefault="00C812E5" w:rsidP="00561891">
      <w:pPr>
        <w:pStyle w:val="Bezodstpw"/>
        <w:spacing w:line="360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b/>
        </w:rPr>
        <w:t>Narodowym Instytutem O</w:t>
      </w:r>
      <w:r w:rsidR="00093941">
        <w:rPr>
          <w:rFonts w:asciiTheme="minorHAnsi" w:hAnsiTheme="minorHAnsi" w:cstheme="minorHAnsi"/>
          <w:b/>
        </w:rPr>
        <w:t>nkologii im. Marii Skłodowskiej-</w:t>
      </w:r>
      <w:r w:rsidRPr="00003982">
        <w:rPr>
          <w:rFonts w:asciiTheme="minorHAnsi" w:hAnsiTheme="minorHAnsi" w:cstheme="minorHAnsi"/>
          <w:b/>
        </w:rPr>
        <w:t>Curie – Państwowym Instytutem Badawczym</w:t>
      </w:r>
      <w:r w:rsidRPr="00003982">
        <w:rPr>
          <w:rFonts w:asciiTheme="minorHAnsi" w:hAnsiTheme="minorHAnsi" w:cstheme="minorHAnsi"/>
        </w:rPr>
        <w:t xml:space="preserve"> </w:t>
      </w:r>
      <w:r w:rsidR="004623BF" w:rsidRPr="00003982">
        <w:rPr>
          <w:rFonts w:asciiTheme="minorHAnsi" w:hAnsiTheme="minorHAnsi" w:cstheme="minorHAnsi"/>
        </w:rPr>
        <w:t>z siedzibą w Wars</w:t>
      </w:r>
      <w:r w:rsidR="00440296">
        <w:rPr>
          <w:rFonts w:asciiTheme="minorHAnsi" w:hAnsiTheme="minorHAnsi" w:cstheme="minorHAnsi"/>
        </w:rPr>
        <w:t>zawie (02-781), ul.</w:t>
      </w:r>
      <w:r w:rsidR="00EC6500">
        <w:rPr>
          <w:rFonts w:asciiTheme="minorHAnsi" w:hAnsiTheme="minorHAnsi" w:cstheme="minorHAnsi"/>
        </w:rPr>
        <w:t xml:space="preserve"> W.K.</w:t>
      </w:r>
      <w:r w:rsidR="00440296">
        <w:rPr>
          <w:rFonts w:asciiTheme="minorHAnsi" w:hAnsiTheme="minorHAnsi" w:cstheme="minorHAnsi"/>
        </w:rPr>
        <w:t> Roentgena 5</w:t>
      </w:r>
      <w:r w:rsidR="004623BF" w:rsidRPr="00003982">
        <w:rPr>
          <w:rFonts w:asciiTheme="minorHAnsi" w:hAnsiTheme="minorHAnsi" w:cstheme="minorHAnsi"/>
        </w:rPr>
        <w:t>, wpisanym do Rejestru Przedsiębiorców prowadzonego przez S</w:t>
      </w:r>
      <w:r w:rsidRPr="00003982">
        <w:rPr>
          <w:rFonts w:asciiTheme="minorHAnsi" w:hAnsiTheme="minorHAnsi" w:cstheme="minorHAnsi"/>
        </w:rPr>
        <w:t xml:space="preserve">ąd Rejonowy dla m.st. Warszawy </w:t>
      </w:r>
      <w:r w:rsidR="004623BF" w:rsidRPr="00003982">
        <w:rPr>
          <w:rFonts w:asciiTheme="minorHAnsi" w:hAnsiTheme="minorHAnsi" w:cstheme="minorHAnsi"/>
        </w:rPr>
        <w:t>w Warszawie, XI</w:t>
      </w:r>
      <w:r w:rsidRPr="00003982">
        <w:rPr>
          <w:rFonts w:asciiTheme="minorHAnsi" w:hAnsiTheme="minorHAnsi" w:cstheme="minorHAnsi"/>
        </w:rPr>
        <w:t>I</w:t>
      </w:r>
      <w:r w:rsidR="004623BF" w:rsidRPr="00003982">
        <w:rPr>
          <w:rFonts w:asciiTheme="minorHAnsi" w:hAnsiTheme="minorHAnsi" w:cstheme="minorHAnsi"/>
        </w:rPr>
        <w:t>I Wydział Gospodarczy Krajowego Rejestru Sądoweg</w:t>
      </w:r>
      <w:r w:rsidRPr="00003982">
        <w:rPr>
          <w:rFonts w:asciiTheme="minorHAnsi" w:hAnsiTheme="minorHAnsi" w:cstheme="minorHAnsi"/>
        </w:rPr>
        <w:t xml:space="preserve">o, pod numerem KRS 0000144803, </w:t>
      </w:r>
      <w:r w:rsidR="004623BF" w:rsidRPr="00003982">
        <w:rPr>
          <w:rFonts w:asciiTheme="minorHAnsi" w:hAnsiTheme="minorHAnsi" w:cstheme="minorHAnsi"/>
        </w:rPr>
        <w:t>NIP 525000</w:t>
      </w:r>
      <w:r w:rsidRPr="00003982">
        <w:rPr>
          <w:rFonts w:asciiTheme="minorHAnsi" w:hAnsiTheme="minorHAnsi" w:cstheme="minorHAnsi"/>
        </w:rPr>
        <w:t xml:space="preserve">8057, </w:t>
      </w:r>
      <w:r w:rsidR="004623BF" w:rsidRPr="00003982">
        <w:rPr>
          <w:rFonts w:asciiTheme="minorHAnsi" w:hAnsiTheme="minorHAnsi" w:cstheme="minorHAnsi"/>
        </w:rPr>
        <w:t xml:space="preserve">REGON 000288366, </w:t>
      </w:r>
    </w:p>
    <w:p w14:paraId="7349EA80" w14:textId="77777777" w:rsidR="00B04899" w:rsidRPr="00003982" w:rsidRDefault="00B04899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C9D790D" w14:textId="609A1D16" w:rsidR="00C812E5" w:rsidRDefault="00C812E5" w:rsidP="00C812E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003982"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14:paraId="62E61D5E" w14:textId="12A5494F" w:rsidR="0089056F" w:rsidRPr="00003982" w:rsidRDefault="004653BE" w:rsidP="00D03CDC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310187D3" w14:textId="50BAFF6B" w:rsidR="0089056F" w:rsidRDefault="002204AC" w:rsidP="008E1640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</w:p>
    <w:p w14:paraId="788C3D20" w14:textId="1BF70BE1" w:rsidR="00242E91" w:rsidRPr="009B2660" w:rsidRDefault="004653BE" w:rsidP="009B2660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4B7DA83" w14:textId="0E29E6E9" w:rsidR="00561891" w:rsidRPr="00144AFE" w:rsidRDefault="0089056F" w:rsidP="00144AFE">
      <w:pPr>
        <w:pStyle w:val="Bezodstpw"/>
        <w:spacing w:line="276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color w:val="000000"/>
        </w:rPr>
        <w:t xml:space="preserve">zwanym dalej </w:t>
      </w:r>
      <w:r w:rsidRPr="00003982">
        <w:rPr>
          <w:rFonts w:asciiTheme="minorHAnsi" w:hAnsiTheme="minorHAnsi" w:cstheme="minorHAnsi"/>
          <w:b/>
          <w:color w:val="000000"/>
        </w:rPr>
        <w:t>„Wykonawcą”</w:t>
      </w:r>
      <w:r w:rsidR="00144AFE">
        <w:rPr>
          <w:rFonts w:asciiTheme="minorHAnsi" w:hAnsiTheme="minorHAnsi" w:cstheme="minorHAnsi"/>
          <w:color w:val="000000"/>
        </w:rPr>
        <w:t xml:space="preserve"> </w:t>
      </w:r>
    </w:p>
    <w:p w14:paraId="5B6D90D4" w14:textId="77777777" w:rsidR="00242E91" w:rsidRDefault="00242E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DBE9142" w14:textId="75B5D306" w:rsidR="00555A68" w:rsidRPr="00003982" w:rsidRDefault="00555A68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łącznie dalej zwanymi „Stronami”.</w:t>
      </w:r>
    </w:p>
    <w:p w14:paraId="3EE4AA3B" w14:textId="77777777" w:rsidR="003D532D" w:rsidRPr="00592F36" w:rsidRDefault="003D532D" w:rsidP="00561891">
      <w:pPr>
        <w:rPr>
          <w:rFonts w:asciiTheme="minorHAnsi" w:hAnsiTheme="minorHAnsi"/>
          <w:sz w:val="22"/>
          <w:szCs w:val="22"/>
          <w:lang w:eastAsia="pl-PL"/>
        </w:rPr>
      </w:pPr>
    </w:p>
    <w:p w14:paraId="08BC0FD3" w14:textId="5D4E7A32" w:rsidR="00561891" w:rsidRPr="00662FCE" w:rsidRDefault="00555A68" w:rsidP="00662FCE">
      <w:pPr>
        <w:rPr>
          <w:rFonts w:asciiTheme="minorHAnsi" w:hAnsiTheme="minorHAnsi" w:cstheme="minorHAnsi"/>
          <w:i/>
          <w:sz w:val="22"/>
          <w:szCs w:val="22"/>
        </w:rPr>
      </w:pPr>
      <w:r w:rsidRPr="00662FCE">
        <w:rPr>
          <w:rFonts w:asciiTheme="minorHAnsi" w:hAnsiTheme="minorHAnsi" w:cstheme="minorHAnsi"/>
          <w:sz w:val="22"/>
          <w:szCs w:val="22"/>
          <w:lang w:eastAsia="pl-PL"/>
        </w:rPr>
        <w:t>Wykonawca został wybrany</w:t>
      </w:r>
      <w:r w:rsidR="00561891" w:rsidRPr="00662FCE">
        <w:rPr>
          <w:rFonts w:asciiTheme="minorHAnsi" w:hAnsiTheme="minorHAnsi" w:cstheme="minorHAnsi"/>
          <w:sz w:val="22"/>
          <w:szCs w:val="22"/>
          <w:lang w:eastAsia="pl-PL"/>
        </w:rPr>
        <w:t xml:space="preserve"> w ramach Zapytania Ofertowego na usługę </w:t>
      </w:r>
      <w:r w:rsidR="00662FCE" w:rsidRPr="00662FCE">
        <w:rPr>
          <w:rFonts w:asciiTheme="minorHAnsi" w:hAnsiTheme="minorHAnsi" w:cstheme="minorHAnsi"/>
          <w:color w:val="000000" w:themeColor="text1"/>
          <w:sz w:val="22"/>
          <w:szCs w:val="22"/>
        </w:rPr>
        <w:t>usługa statystycznej analizy danych i oszacowanie niepewności metody pomiarowej</w:t>
      </w:r>
    </w:p>
    <w:p w14:paraId="1470CD46" w14:textId="77777777" w:rsidR="00F33263" w:rsidRPr="00662FCE" w:rsidRDefault="00F33263" w:rsidP="00F33263">
      <w:pPr>
        <w:rPr>
          <w:rFonts w:asciiTheme="minorHAnsi" w:hAnsiTheme="minorHAnsi" w:cstheme="minorHAnsi"/>
          <w:i/>
          <w:sz w:val="22"/>
          <w:szCs w:val="22"/>
        </w:rPr>
      </w:pPr>
    </w:p>
    <w:p w14:paraId="2E529ACE" w14:textId="69FA0715" w:rsidR="00662FCE" w:rsidRPr="00D03CDC" w:rsidRDefault="00F33263" w:rsidP="00D03CDC">
      <w:pPr>
        <w:rPr>
          <w:rFonts w:asciiTheme="minorHAnsi" w:hAnsiTheme="minorHAnsi" w:cstheme="minorHAnsi"/>
          <w:i/>
          <w:sz w:val="22"/>
          <w:szCs w:val="22"/>
        </w:rPr>
      </w:pPr>
      <w:r w:rsidRPr="00F33263">
        <w:rPr>
          <w:rFonts w:asciiTheme="minorHAnsi" w:hAnsiTheme="minorHAnsi" w:cstheme="minorHAnsi"/>
          <w:i/>
          <w:sz w:val="22"/>
          <w:szCs w:val="22"/>
        </w:rPr>
        <w:t>Umowa została zawarta z wyłączeniem stosowania przepisów ustawy Prawo zamówień publicznych na podstawie art. 2 ust 1 pkt 1 ustawy Prawo zamówień publicznych z dnia 11 września 2019 r. z uwagi na wartość zamówienia mniejszą od kwoty 130 000 zł.- procedura ZO-1</w:t>
      </w:r>
      <w:r>
        <w:rPr>
          <w:rFonts w:asciiTheme="minorHAnsi" w:hAnsiTheme="minorHAnsi" w:cstheme="minorHAnsi"/>
          <w:i/>
          <w:sz w:val="22"/>
          <w:szCs w:val="22"/>
        </w:rPr>
        <w:t>6</w:t>
      </w:r>
    </w:p>
    <w:p w14:paraId="32098C8E" w14:textId="77777777" w:rsidR="00662FCE" w:rsidRDefault="00662FCE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04EBEF" w14:textId="7BB643D8" w:rsidR="0045372F" w:rsidRPr="00003982" w:rsidRDefault="0045372F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08DC0F83" w14:textId="77777777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7D4BC657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8DE65B" w14:textId="1AE5E41D" w:rsidR="00201C4D" w:rsidRPr="00201C4D" w:rsidRDefault="0045372F" w:rsidP="00201C4D">
      <w:pPr>
        <w:pStyle w:val="Akapitzlist"/>
        <w:numPr>
          <w:ilvl w:val="0"/>
          <w:numId w:val="13"/>
        </w:numPr>
        <w:spacing w:line="360" w:lineRule="auto"/>
        <w:ind w:left="0"/>
        <w:rPr>
          <w:rFonts w:cstheme="minorHAnsi"/>
          <w:color w:val="000000" w:themeColor="text1"/>
        </w:rPr>
      </w:pPr>
      <w:r w:rsidRPr="00242E91">
        <w:rPr>
          <w:rFonts w:cstheme="minorHAnsi"/>
          <w:color w:val="000000"/>
        </w:rPr>
        <w:t>Przedmiot</w:t>
      </w:r>
      <w:r w:rsidR="008F5902" w:rsidRPr="00242E91">
        <w:rPr>
          <w:rFonts w:cstheme="minorHAnsi"/>
          <w:color w:val="000000"/>
        </w:rPr>
        <w:t xml:space="preserve">em </w:t>
      </w:r>
      <w:r w:rsidRPr="00242E91">
        <w:rPr>
          <w:rFonts w:cstheme="minorHAnsi"/>
          <w:color w:val="000000"/>
        </w:rPr>
        <w:t xml:space="preserve">niniejszej umowy </w:t>
      </w:r>
      <w:r w:rsidR="00A816ED" w:rsidRPr="00242E91">
        <w:rPr>
          <w:rFonts w:cstheme="minorHAnsi"/>
          <w:color w:val="000000" w:themeColor="text1"/>
        </w:rPr>
        <w:t>jest</w:t>
      </w:r>
      <w:r w:rsidR="00E10BF3" w:rsidRPr="00242E91">
        <w:rPr>
          <w:rFonts w:cstheme="minorHAnsi"/>
          <w:color w:val="000000" w:themeColor="text1"/>
        </w:rPr>
        <w:t xml:space="preserve"> </w:t>
      </w:r>
      <w:r w:rsidR="00201C4D" w:rsidRPr="00201C4D">
        <w:rPr>
          <w:rFonts w:cstheme="minorHAnsi"/>
          <w:color w:val="000000" w:themeColor="text1"/>
        </w:rPr>
        <w:t>usług</w:t>
      </w:r>
      <w:r w:rsidR="00677441">
        <w:rPr>
          <w:rFonts w:cstheme="minorHAnsi"/>
          <w:color w:val="000000" w:themeColor="text1"/>
        </w:rPr>
        <w:t>a</w:t>
      </w:r>
      <w:r w:rsidR="00201C4D" w:rsidRPr="00201C4D">
        <w:rPr>
          <w:rFonts w:cstheme="minorHAnsi"/>
          <w:color w:val="000000" w:themeColor="text1"/>
        </w:rPr>
        <w:t xml:space="preserve"> statystycznej analizy danych i oszacowanie niepewności metody pomiarowej, wykorzystującej pomiar dawki filmem </w:t>
      </w:r>
      <w:proofErr w:type="spellStart"/>
      <w:r w:rsidR="00201C4D" w:rsidRPr="00201C4D">
        <w:rPr>
          <w:rFonts w:cstheme="minorHAnsi"/>
          <w:color w:val="000000" w:themeColor="text1"/>
        </w:rPr>
        <w:t>gafchromowym</w:t>
      </w:r>
      <w:proofErr w:type="spellEnd"/>
      <w:r w:rsidR="00201C4D" w:rsidRPr="00201C4D">
        <w:rPr>
          <w:rFonts w:cstheme="minorHAnsi"/>
          <w:color w:val="000000" w:themeColor="text1"/>
        </w:rPr>
        <w:t xml:space="preserve">, umieszczonym w testowanym </w:t>
      </w:r>
      <w:proofErr w:type="spellStart"/>
      <w:r w:rsidR="00201C4D" w:rsidRPr="00201C4D">
        <w:rPr>
          <w:rFonts w:cstheme="minorHAnsi"/>
          <w:color w:val="000000" w:themeColor="text1"/>
        </w:rPr>
        <w:t>minifantomie</w:t>
      </w:r>
      <w:proofErr w:type="spellEnd"/>
      <w:r w:rsidR="00201C4D" w:rsidRPr="00201C4D">
        <w:rPr>
          <w:rFonts w:cstheme="minorHAnsi"/>
          <w:color w:val="000000" w:themeColor="text1"/>
        </w:rPr>
        <w:t xml:space="preserve">. </w:t>
      </w:r>
    </w:p>
    <w:p w14:paraId="03A09A33" w14:textId="77777777" w:rsidR="00541E31" w:rsidRDefault="00541E31" w:rsidP="008401F0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</w:p>
    <w:p w14:paraId="33254F65" w14:textId="15964D5C" w:rsidR="0045372F" w:rsidRPr="008401F0" w:rsidRDefault="0045372F" w:rsidP="008401F0">
      <w:pPr>
        <w:pStyle w:val="Akapitzlist"/>
        <w:spacing w:after="0" w:line="360" w:lineRule="auto"/>
        <w:ind w:left="0"/>
        <w:jc w:val="center"/>
        <w:rPr>
          <w:rFonts w:cstheme="minorHAnsi"/>
          <w:color w:val="000000"/>
        </w:rPr>
      </w:pPr>
      <w:r w:rsidRPr="00D60318">
        <w:rPr>
          <w:rFonts w:cstheme="minorHAnsi"/>
          <w:b/>
        </w:rPr>
        <w:t>§ 2</w:t>
      </w:r>
    </w:p>
    <w:p w14:paraId="4B2EE6D6" w14:textId="65181BC9" w:rsidR="00555A68" w:rsidRDefault="0045372F" w:rsidP="00541E31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 xml:space="preserve">Oświadczenia </w:t>
      </w:r>
      <w:r w:rsidR="00F22E1F">
        <w:rPr>
          <w:rFonts w:asciiTheme="minorHAnsi" w:hAnsiTheme="minorHAnsi" w:cstheme="minorHAnsi"/>
          <w:b/>
        </w:rPr>
        <w:t>Wykonawcy</w:t>
      </w:r>
    </w:p>
    <w:p w14:paraId="15959CBD" w14:textId="77777777" w:rsidR="00541E31" w:rsidRPr="00541E31" w:rsidRDefault="00541E31" w:rsidP="00D12C9A">
      <w:pPr>
        <w:pStyle w:val="ListParagraph1"/>
        <w:numPr>
          <w:ilvl w:val="0"/>
          <w:numId w:val="29"/>
        </w:numPr>
        <w:tabs>
          <w:tab w:val="center" w:pos="4536"/>
        </w:tabs>
        <w:spacing w:after="0" w:line="360" w:lineRule="auto"/>
        <w:ind w:left="0" w:hanging="284"/>
        <w:contextualSpacing/>
        <w:rPr>
          <w:rFonts w:asciiTheme="minorHAnsi" w:hAnsiTheme="minorHAnsi" w:cstheme="minorHAnsi"/>
        </w:rPr>
      </w:pPr>
      <w:r w:rsidRPr="00541E31">
        <w:rPr>
          <w:rFonts w:asciiTheme="minorHAnsi" w:hAnsiTheme="minorHAnsi" w:cstheme="minorHAnsi"/>
        </w:rPr>
        <w:t>Wykonawca oświadcza, że posiada odpowiednie umiejętności i kwalifikacje do wykonania dzieła.</w:t>
      </w:r>
    </w:p>
    <w:p w14:paraId="77EE74E0" w14:textId="15E54004" w:rsidR="009B2FE9" w:rsidRPr="00D03CDC" w:rsidRDefault="00541E31" w:rsidP="00D03CDC">
      <w:pPr>
        <w:pStyle w:val="ListParagraph1"/>
        <w:numPr>
          <w:ilvl w:val="0"/>
          <w:numId w:val="29"/>
        </w:numPr>
        <w:tabs>
          <w:tab w:val="center" w:pos="4536"/>
        </w:tabs>
        <w:spacing w:after="0" w:line="360" w:lineRule="auto"/>
        <w:ind w:left="0" w:hanging="284"/>
        <w:contextualSpacing/>
        <w:rPr>
          <w:rFonts w:asciiTheme="minorHAnsi" w:hAnsiTheme="minorHAnsi" w:cstheme="minorHAnsi"/>
        </w:rPr>
      </w:pPr>
      <w:r w:rsidRPr="00541E31">
        <w:rPr>
          <w:rFonts w:asciiTheme="minorHAnsi" w:hAnsiTheme="minorHAnsi" w:cstheme="minorHAnsi"/>
        </w:rPr>
        <w:lastRenderedPageBreak/>
        <w:t>Wykonawca zobowiązany jest informować Zamawiającego w formie pisemnej lub drogą elektroniczną o wszelkich trudnościach i przeszkodac</w:t>
      </w:r>
      <w:r w:rsidR="00D03CDC">
        <w:rPr>
          <w:rFonts w:asciiTheme="minorHAnsi" w:hAnsiTheme="minorHAnsi" w:cstheme="minorHAnsi"/>
        </w:rPr>
        <w:t>h w realizacji przedmiotu umowy.</w:t>
      </w:r>
    </w:p>
    <w:p w14:paraId="6F8F8303" w14:textId="77777777" w:rsidR="009B2660" w:rsidRDefault="009B2660" w:rsidP="00541E31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14:paraId="34C8BD9E" w14:textId="662E5CB4" w:rsidR="0045372F" w:rsidRPr="00B22C46" w:rsidRDefault="0045372F" w:rsidP="00541E31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B22C46">
        <w:rPr>
          <w:rFonts w:cstheme="minorHAnsi"/>
          <w:b/>
        </w:rPr>
        <w:t xml:space="preserve">§ </w:t>
      </w:r>
      <w:r w:rsidR="002B68AA" w:rsidRPr="00B22C46">
        <w:rPr>
          <w:rFonts w:cstheme="minorHAnsi"/>
          <w:b/>
        </w:rPr>
        <w:t>3</w:t>
      </w:r>
    </w:p>
    <w:p w14:paraId="04533E86" w14:textId="050C934D" w:rsidR="009B2FE9" w:rsidRPr="00C84572" w:rsidRDefault="0045372F" w:rsidP="00C8457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Prawa i obowiązki </w:t>
      </w:r>
      <w:r w:rsidR="008E1640" w:rsidRPr="0000398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8924EE9" w14:textId="77777777" w:rsidR="009B2FE9" w:rsidRPr="009B2FE9" w:rsidRDefault="009B2FE9" w:rsidP="009B2FE9">
      <w:pPr>
        <w:pStyle w:val="Tekstpodstawowy"/>
        <w:numPr>
          <w:ilvl w:val="0"/>
          <w:numId w:val="32"/>
        </w:numPr>
        <w:suppressAutoHyphens/>
        <w:ind w:left="0" w:hanging="284"/>
        <w:rPr>
          <w:rFonts w:asciiTheme="minorHAnsi" w:hAnsiTheme="minorHAnsi"/>
          <w:color w:val="auto"/>
          <w:sz w:val="22"/>
          <w:szCs w:val="22"/>
        </w:rPr>
      </w:pPr>
      <w:r w:rsidRPr="009B2FE9">
        <w:rPr>
          <w:rFonts w:asciiTheme="minorHAnsi" w:hAnsiTheme="minorHAnsi"/>
          <w:color w:val="auto"/>
          <w:sz w:val="22"/>
          <w:szCs w:val="22"/>
        </w:rPr>
        <w:t xml:space="preserve">Wykonawca wykona zlecone mu dzieło, wskazane w treści § 1 umowy, osobiście. </w:t>
      </w:r>
    </w:p>
    <w:p w14:paraId="1CC765CB" w14:textId="77777777" w:rsidR="009B2FE9" w:rsidRPr="009B2FE9" w:rsidRDefault="009B2FE9" w:rsidP="009B2FE9">
      <w:pPr>
        <w:pStyle w:val="Tekstpodstawowy"/>
        <w:numPr>
          <w:ilvl w:val="0"/>
          <w:numId w:val="32"/>
        </w:numPr>
        <w:suppressAutoHyphens/>
        <w:ind w:left="0" w:hanging="284"/>
        <w:rPr>
          <w:rFonts w:asciiTheme="minorHAnsi" w:hAnsiTheme="minorHAnsi"/>
          <w:color w:val="auto"/>
          <w:sz w:val="22"/>
          <w:szCs w:val="22"/>
        </w:rPr>
      </w:pPr>
      <w:r w:rsidRPr="009B2FE9">
        <w:rPr>
          <w:rFonts w:asciiTheme="minorHAnsi" w:hAnsiTheme="minorHAnsi"/>
          <w:color w:val="auto"/>
          <w:sz w:val="22"/>
          <w:szCs w:val="22"/>
        </w:rPr>
        <w:t xml:space="preserve">Wykonawca zobowiązany jest wykonać dzieło z należytą starannością, z uwzględnieniem obowiązujących przepisów prawa, standardów i reguł wykonywania prac, koniecznych do wykonania dzieła. </w:t>
      </w:r>
    </w:p>
    <w:p w14:paraId="2898D77E" w14:textId="77777777" w:rsidR="009B2FE9" w:rsidRPr="009B2FE9" w:rsidRDefault="009B2FE9" w:rsidP="009B2FE9">
      <w:pPr>
        <w:pStyle w:val="Tekstpodstawowy"/>
        <w:numPr>
          <w:ilvl w:val="0"/>
          <w:numId w:val="32"/>
        </w:numPr>
        <w:suppressAutoHyphens/>
        <w:ind w:left="0" w:hanging="284"/>
        <w:rPr>
          <w:rFonts w:asciiTheme="minorHAnsi" w:hAnsiTheme="minorHAnsi"/>
          <w:color w:val="auto"/>
          <w:sz w:val="22"/>
          <w:szCs w:val="22"/>
        </w:rPr>
      </w:pPr>
      <w:r w:rsidRPr="009B2FE9">
        <w:rPr>
          <w:rFonts w:asciiTheme="minorHAnsi" w:hAnsiTheme="minorHAnsi"/>
          <w:color w:val="auto"/>
          <w:sz w:val="22"/>
          <w:szCs w:val="22"/>
        </w:rPr>
        <w:t>Wykonawca wykonuje dzieło samodzielnie, bez bezpośredniego nadzoru i kierownictwa ze strony Zamawiającego. Wykonawca jest jednak zobowiązany stosować się do wskazówek Zamawiającego co do sposobu wykonania dzieła.</w:t>
      </w:r>
    </w:p>
    <w:p w14:paraId="4B924032" w14:textId="71FA032A" w:rsidR="009B2FE9" w:rsidRPr="00C84572" w:rsidRDefault="009B2FE9" w:rsidP="00C84572">
      <w:pPr>
        <w:pStyle w:val="Tekstpodstawowy"/>
        <w:numPr>
          <w:ilvl w:val="0"/>
          <w:numId w:val="32"/>
        </w:numPr>
        <w:suppressAutoHyphens/>
        <w:ind w:left="0" w:hanging="284"/>
        <w:rPr>
          <w:rFonts w:asciiTheme="minorHAnsi" w:hAnsiTheme="minorHAnsi"/>
          <w:color w:val="auto"/>
          <w:sz w:val="22"/>
          <w:szCs w:val="22"/>
        </w:rPr>
      </w:pPr>
      <w:r w:rsidRPr="009B2FE9">
        <w:rPr>
          <w:rFonts w:asciiTheme="minorHAnsi" w:hAnsiTheme="minorHAnsi"/>
          <w:color w:val="auto"/>
          <w:sz w:val="22"/>
          <w:szCs w:val="22"/>
        </w:rPr>
        <w:t>Za prawidłowe wykonanie dzieła Wykonawca odpowiada tylko wobec Zamawiającego.</w:t>
      </w:r>
    </w:p>
    <w:p w14:paraId="4BD208FE" w14:textId="77777777" w:rsidR="00C678D4" w:rsidRPr="009B2FE9" w:rsidRDefault="00C678D4" w:rsidP="00C678D4">
      <w:pPr>
        <w:contextualSpacing/>
        <w:jc w:val="center"/>
        <w:rPr>
          <w:rFonts w:asciiTheme="minorHAnsi" w:hAnsiTheme="minorHAnsi" w:cstheme="minorHAnsi"/>
          <w:b/>
        </w:rPr>
      </w:pPr>
    </w:p>
    <w:p w14:paraId="1BF894F7" w14:textId="393D7566" w:rsidR="0045372F" w:rsidRPr="00003982" w:rsidRDefault="002B68AA" w:rsidP="001A3E76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6390C621" w14:textId="4E7BA2CD" w:rsidR="008401F0" w:rsidRPr="008401F0" w:rsidRDefault="0045372F" w:rsidP="00C84572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i obowiązki </w:t>
      </w:r>
      <w:r w:rsidR="00380AD3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Zamawiającego</w:t>
      </w:r>
    </w:p>
    <w:p w14:paraId="0728356E" w14:textId="5BA1D158" w:rsidR="002B68AA" w:rsidRPr="005B17D4" w:rsidRDefault="00380AD3" w:rsidP="00C84572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after="0"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</w:t>
      </w:r>
      <w:r w:rsidR="0045372F" w:rsidRPr="005B17D4">
        <w:rPr>
          <w:rFonts w:cstheme="minorHAnsi"/>
          <w:color w:val="000000" w:themeColor="text1"/>
        </w:rPr>
        <w:t xml:space="preserve">zobowiązuje się </w:t>
      </w:r>
      <w:r w:rsidR="00D87AC2">
        <w:rPr>
          <w:rFonts w:cstheme="minorHAnsi"/>
          <w:color w:val="000000" w:themeColor="text1"/>
        </w:rPr>
        <w:t>do dostarczenia wymaganych danych niezbędnych do realizacji umowy</w:t>
      </w:r>
      <w:r w:rsidR="00325A9D">
        <w:rPr>
          <w:rFonts w:cstheme="minorHAnsi"/>
          <w:color w:val="000000" w:themeColor="text1"/>
        </w:rPr>
        <w:t xml:space="preserve"> w terminie </w:t>
      </w:r>
      <w:r w:rsidR="003A1C51">
        <w:rPr>
          <w:rFonts w:cstheme="minorHAnsi"/>
          <w:color w:val="000000" w:themeColor="text1"/>
        </w:rPr>
        <w:t xml:space="preserve">60 </w:t>
      </w:r>
      <w:r w:rsidR="00325A9D">
        <w:rPr>
          <w:rFonts w:cstheme="minorHAnsi"/>
          <w:color w:val="000000" w:themeColor="text1"/>
        </w:rPr>
        <w:t>dni od daty zawarcia umowy.</w:t>
      </w:r>
      <w:r w:rsidR="00D87AC2">
        <w:rPr>
          <w:rFonts w:cstheme="minorHAnsi"/>
          <w:color w:val="000000" w:themeColor="text1"/>
        </w:rPr>
        <w:t xml:space="preserve"> </w:t>
      </w:r>
    </w:p>
    <w:p w14:paraId="7A97DD6B" w14:textId="3C9D9616" w:rsidR="00A84E14" w:rsidRDefault="00C01D7B" w:rsidP="00C84572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after="0"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 w:rsidR="00D60318" w:rsidRPr="005B17D4">
        <w:rPr>
          <w:rFonts w:cstheme="minorHAnsi"/>
          <w:color w:val="000000" w:themeColor="text1"/>
        </w:rPr>
        <w:br/>
      </w:r>
      <w:r w:rsidRPr="005B17D4">
        <w:rPr>
          <w:rFonts w:cstheme="minorHAnsi"/>
          <w:color w:val="000000" w:themeColor="text1"/>
        </w:rPr>
        <w:t xml:space="preserve">i wskazówek, </w:t>
      </w:r>
      <w:r w:rsidR="007F09CF" w:rsidRPr="005B17D4">
        <w:rPr>
          <w:rFonts w:cstheme="minorHAnsi"/>
          <w:color w:val="000000" w:themeColor="text1"/>
        </w:rPr>
        <w:t>pozwalających na spr</w:t>
      </w:r>
      <w:r w:rsidR="00FD36E8">
        <w:rPr>
          <w:rFonts w:cstheme="minorHAnsi"/>
          <w:color w:val="000000" w:themeColor="text1"/>
        </w:rPr>
        <w:t>awne wykonanie przedmiotu umowy</w:t>
      </w:r>
      <w:r w:rsidR="008401F0">
        <w:rPr>
          <w:rFonts w:cstheme="minorHAnsi"/>
          <w:color w:val="000000" w:themeColor="text1"/>
        </w:rPr>
        <w:t>.</w:t>
      </w:r>
    </w:p>
    <w:p w14:paraId="68F2CAA2" w14:textId="7C41922F" w:rsidR="00507042" w:rsidRDefault="00C84572" w:rsidP="00D03CDC">
      <w:pPr>
        <w:pStyle w:val="Tekstpodstawowy"/>
        <w:numPr>
          <w:ilvl w:val="3"/>
          <w:numId w:val="3"/>
        </w:numPr>
        <w:tabs>
          <w:tab w:val="clear" w:pos="2880"/>
        </w:tabs>
        <w:suppressAutoHyphens/>
        <w:ind w:left="0" w:hanging="284"/>
        <w:rPr>
          <w:rFonts w:asciiTheme="minorHAnsi" w:hAnsiTheme="minorHAnsi"/>
          <w:color w:val="auto"/>
          <w:sz w:val="22"/>
          <w:szCs w:val="22"/>
        </w:rPr>
      </w:pPr>
      <w:r w:rsidRPr="00C84572">
        <w:rPr>
          <w:rFonts w:asciiTheme="minorHAnsi" w:hAnsiTheme="minorHAnsi"/>
          <w:color w:val="auto"/>
          <w:sz w:val="22"/>
          <w:szCs w:val="22"/>
        </w:rPr>
        <w:t>Rozliczenie</w:t>
      </w:r>
      <w:r w:rsidR="00D87AC2">
        <w:rPr>
          <w:rFonts w:asciiTheme="minorHAnsi" w:hAnsiTheme="minorHAnsi"/>
          <w:color w:val="auto"/>
          <w:sz w:val="22"/>
          <w:szCs w:val="22"/>
        </w:rPr>
        <w:t xml:space="preserve"> realizacji umowy</w:t>
      </w:r>
      <w:r w:rsidRPr="00C84572">
        <w:rPr>
          <w:rFonts w:asciiTheme="minorHAnsi" w:hAnsiTheme="minorHAnsi"/>
          <w:color w:val="auto"/>
          <w:sz w:val="22"/>
          <w:szCs w:val="22"/>
        </w:rPr>
        <w:t xml:space="preserve"> nastąpi w ko</w:t>
      </w:r>
      <w:r>
        <w:rPr>
          <w:rFonts w:asciiTheme="minorHAnsi" w:hAnsiTheme="minorHAnsi"/>
          <w:color w:val="auto"/>
          <w:sz w:val="22"/>
          <w:szCs w:val="22"/>
        </w:rPr>
        <w:t>ńcowym protokole odbioru dzieła</w:t>
      </w:r>
    </w:p>
    <w:p w14:paraId="7A921DE4" w14:textId="77777777" w:rsidR="00D03CDC" w:rsidRPr="00D03CDC" w:rsidRDefault="00D03CDC" w:rsidP="00D03CDC">
      <w:pPr>
        <w:pStyle w:val="Tekstpodstawowy"/>
        <w:suppressAutoHyphens/>
        <w:rPr>
          <w:rFonts w:asciiTheme="minorHAnsi" w:hAnsiTheme="minorHAnsi"/>
          <w:color w:val="auto"/>
          <w:sz w:val="22"/>
          <w:szCs w:val="22"/>
        </w:rPr>
      </w:pPr>
    </w:p>
    <w:p w14:paraId="20EFFD23" w14:textId="429E8B42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14:paraId="4B0B9609" w14:textId="7375AFD1" w:rsidR="008401F0" w:rsidRPr="005B17D4" w:rsidRDefault="005B17D4" w:rsidP="009B266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Nadzór nad prawidłowym wykonaniem przedmiotu umowy</w:t>
      </w:r>
    </w:p>
    <w:p w14:paraId="6A313C26" w14:textId="77777777" w:rsidR="005B17D4" w:rsidRPr="005B17D4" w:rsidRDefault="005B17D4" w:rsidP="005B17D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1.  Osobami odpowiedzialnymi za prawidłową realizację umowy są:</w:t>
      </w:r>
    </w:p>
    <w:p w14:paraId="7DDD6966" w14:textId="77777777" w:rsidR="005B17D4" w:rsidRPr="005B17D4" w:rsidRDefault="005B17D4" w:rsidP="005B17D4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14:paraId="322167F7" w14:textId="7D8CB6EA" w:rsidR="005B17D4" w:rsidRPr="005B17D4" w:rsidRDefault="006348F5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   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</w:p>
    <w:p w14:paraId="469E3696" w14:textId="034C1AA8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6348F5">
        <w:rPr>
          <w:rFonts w:asciiTheme="minorHAnsi" w:hAnsiTheme="minorHAnsi" w:cstheme="minorHAnsi"/>
          <w:sz w:val="22"/>
          <w:szCs w:val="22"/>
          <w:lang w:eastAsia="pl-PL"/>
        </w:rPr>
        <w:t>……………………….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0C185C9" w14:textId="77777777" w:rsidR="005B17D4" w:rsidRPr="005B17D4" w:rsidRDefault="005B17D4" w:rsidP="005B17D4">
      <w:pPr>
        <w:autoSpaceDE w:val="0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po stronie Wykonawcy:</w:t>
      </w:r>
    </w:p>
    <w:p w14:paraId="4B366355" w14:textId="17F4C3CE" w:rsidR="005B17D4" w:rsidRPr="005B17D4" w:rsidRDefault="006348F5" w:rsidP="00801D14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…………………………………….. 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t>, tel</w:t>
      </w:r>
      <w:r w:rsidR="002204AC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 w:rsidR="005B17D4" w:rsidRPr="003A398B">
        <w:rPr>
          <w:rFonts w:asciiTheme="minorHAnsi" w:hAnsiTheme="minorHAnsi" w:cstheme="minorHAnsi"/>
          <w:color w:val="FF0000"/>
          <w:sz w:val="22"/>
          <w:szCs w:val="22"/>
          <w:lang w:eastAsia="pl-PL"/>
        </w:rPr>
        <w:br/>
      </w:r>
      <w:r w:rsidR="005B17D4"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 w:rsid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:</w:t>
      </w:r>
      <w:r w:rsidR="00F87BA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………………………….</w:t>
      </w:r>
    </w:p>
    <w:p w14:paraId="4D7B1A2C" w14:textId="6FCBBA2D" w:rsidR="002204AC" w:rsidRDefault="005B17D4" w:rsidP="002204AC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2.   Strony oświadczają, iż osoby, o których mowa w ust. 1, są umocowane przez Stronę do dokonywania czynności związanych z realizacją przedmiotu umowy, nie są natomiast umocowane do zmiany umowy. Zmiana lub uzupełnienie tych osób nie stanowi zmiany umowy i wymaga jedynie pisemnego oświadczenia złożonego drugiej Stronie.  </w:t>
      </w:r>
      <w:r w:rsidRPr="00E2257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upoważnioną do złożenia oświadczenia ze strony Zamawiającego jest </w:t>
      </w:r>
      <w:r w:rsidR="00055723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</w:t>
      </w:r>
      <w:r w:rsidR="00E2257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E2257E"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tel. </w:t>
      </w:r>
      <w:r w:rsidR="00055723">
        <w:rPr>
          <w:rFonts w:asciiTheme="minorHAnsi" w:hAnsiTheme="minorHAnsi" w:cstheme="minorHAnsi"/>
          <w:sz w:val="22"/>
          <w:szCs w:val="22"/>
          <w:lang w:eastAsia="pl-PL"/>
        </w:rPr>
        <w:t>……………………….</w:t>
      </w:r>
      <w:r w:rsidR="00E2257E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E2257E"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 w:rsidR="00E2257E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05572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  <w:r w:rsidR="00E2257E"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0D33654" w14:textId="1193D8EE" w:rsidR="00BE38CB" w:rsidRPr="009B2660" w:rsidRDefault="002204AC" w:rsidP="009B2660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3. 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Każda z osób wymienionych w ust. 1 jest uprawniona do samodzielnego działania 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1, reprezentujących Zamawiającego i je</w:t>
      </w:r>
      <w:r w:rsidR="009B2660">
        <w:rPr>
          <w:rFonts w:asciiTheme="minorHAnsi" w:hAnsiTheme="minorHAnsi" w:cstheme="minorHAnsi"/>
          <w:sz w:val="22"/>
          <w:szCs w:val="22"/>
          <w:lang w:eastAsia="pl-PL"/>
        </w:rPr>
        <w:t>dnej osoby po stronie Wykonawcy.</w:t>
      </w:r>
    </w:p>
    <w:p w14:paraId="2C96814C" w14:textId="24CB4B59" w:rsidR="00043994" w:rsidRPr="00003982" w:rsidRDefault="005B17D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5682984F" w14:textId="1F6B9C1F" w:rsidR="008401F0" w:rsidRPr="00FD36E8" w:rsidRDefault="00043994" w:rsidP="007C39D3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003982">
        <w:rPr>
          <w:rFonts w:asciiTheme="minorHAnsi" w:hAnsiTheme="minorHAnsi" w:cstheme="minorHAnsi"/>
          <w:b/>
        </w:rPr>
        <w:t xml:space="preserve">Odbiór Dzieła </w:t>
      </w:r>
    </w:p>
    <w:p w14:paraId="0F576B6A" w14:textId="6DA278F1" w:rsidR="00043994" w:rsidRPr="00C46B38" w:rsidRDefault="00380AD3" w:rsidP="00721B5E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cstheme="minorHAnsi"/>
          <w:bCs/>
        </w:rPr>
      </w:pPr>
      <w:r w:rsidRPr="00C46B38">
        <w:rPr>
          <w:rFonts w:cstheme="minorHAnsi"/>
        </w:rPr>
        <w:t>Wykonawca</w:t>
      </w:r>
      <w:r w:rsidR="00043994" w:rsidRPr="00C46B38">
        <w:rPr>
          <w:rFonts w:cstheme="minorHAnsi"/>
        </w:rPr>
        <w:t xml:space="preserve"> </w:t>
      </w:r>
      <w:r w:rsidR="00043994" w:rsidRPr="00C46B38">
        <w:rPr>
          <w:rFonts w:cstheme="minorHAnsi"/>
          <w:bCs/>
        </w:rPr>
        <w:t xml:space="preserve">zobowiązuje się wykonać Dzieło i przedłożyć je </w:t>
      </w:r>
      <w:r w:rsidRPr="00C46B38">
        <w:rPr>
          <w:rFonts w:cstheme="minorHAnsi"/>
          <w:bCs/>
        </w:rPr>
        <w:t xml:space="preserve">Zamawiającemu </w:t>
      </w:r>
      <w:r w:rsidR="00043994" w:rsidRPr="00C46B38">
        <w:rPr>
          <w:rFonts w:cstheme="minorHAnsi"/>
          <w:bCs/>
        </w:rPr>
        <w:t>do odbioru</w:t>
      </w:r>
      <w:bookmarkStart w:id="1" w:name="_Hlk523308713"/>
      <w:r w:rsidR="00F858C0" w:rsidRPr="00C46B38">
        <w:rPr>
          <w:rFonts w:cstheme="minorHAnsi"/>
          <w:bCs/>
        </w:rPr>
        <w:t xml:space="preserve"> w </w:t>
      </w:r>
      <w:r w:rsidR="00043994" w:rsidRPr="00C46B38">
        <w:rPr>
          <w:rFonts w:cstheme="minorHAnsi"/>
          <w:bCs/>
        </w:rPr>
        <w:t xml:space="preserve"> terminie </w:t>
      </w:r>
      <w:r w:rsidR="005F273F">
        <w:rPr>
          <w:rFonts w:cstheme="minorHAnsi"/>
          <w:bCs/>
        </w:rPr>
        <w:t>14 dni</w:t>
      </w:r>
      <w:r w:rsidR="00F858C0" w:rsidRPr="00C46B38">
        <w:rPr>
          <w:rFonts w:cstheme="minorHAnsi"/>
          <w:bCs/>
        </w:rPr>
        <w:t xml:space="preserve"> od momentu dostarczenia Wykonawcy  przez Zamawiającego</w:t>
      </w:r>
      <w:r w:rsidR="00C5626D" w:rsidRPr="00C46B38">
        <w:rPr>
          <w:rFonts w:cstheme="minorHAnsi"/>
          <w:b/>
          <w:bCs/>
        </w:rPr>
        <w:t xml:space="preserve"> </w:t>
      </w:r>
      <w:r w:rsidR="00F858C0" w:rsidRPr="00C46B38">
        <w:rPr>
          <w:rFonts w:cstheme="minorHAnsi"/>
          <w:bCs/>
        </w:rPr>
        <w:t xml:space="preserve">wymaganych danych niezbędnych do realizacji umowy. </w:t>
      </w:r>
      <w:r w:rsidR="00043994" w:rsidRPr="00C46B38">
        <w:rPr>
          <w:rFonts w:cstheme="minorHAnsi"/>
          <w:bCs/>
        </w:rPr>
        <w:t xml:space="preserve"> </w:t>
      </w:r>
      <w:bookmarkEnd w:id="1"/>
    </w:p>
    <w:p w14:paraId="1D351AA5" w14:textId="3395B9DC" w:rsidR="00043994" w:rsidRPr="00C46B38" w:rsidRDefault="00043994" w:rsidP="00721B5E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eastAsia="Calibri" w:cstheme="minorHAnsi"/>
        </w:rPr>
      </w:pPr>
      <w:r w:rsidRPr="00C46B38">
        <w:rPr>
          <w:rFonts w:cstheme="minorHAnsi"/>
          <w:bCs/>
        </w:rPr>
        <w:t xml:space="preserve">Z odbioru Dzieła zostanie sporządzony protokół odbioru, </w:t>
      </w:r>
    </w:p>
    <w:p w14:paraId="6B21B061" w14:textId="42E18715" w:rsidR="007C39D3" w:rsidRPr="00C46B38" w:rsidRDefault="007C39D3" w:rsidP="00721B5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360" w:lineRule="auto"/>
        <w:ind w:left="284" w:hanging="284"/>
        <w:rPr>
          <w:rFonts w:eastAsia="Arial" w:cs="Courier New"/>
          <w:color w:val="000000"/>
        </w:rPr>
      </w:pPr>
      <w:r w:rsidRPr="00C46B38">
        <w:rPr>
          <w:rFonts w:eastAsia="Arial" w:cs="Courier New"/>
          <w:color w:val="000000"/>
        </w:rPr>
        <w:t xml:space="preserve">Brak zastrzeżeń Zamawiającego w protokole odbioru </w:t>
      </w:r>
      <w:r w:rsidR="00E14D2C" w:rsidRPr="00C46B38">
        <w:rPr>
          <w:rFonts w:eastAsia="Arial" w:cs="Courier New"/>
          <w:color w:val="000000"/>
        </w:rPr>
        <w:t xml:space="preserve">dzieła </w:t>
      </w:r>
      <w:r w:rsidRPr="00C46B38">
        <w:rPr>
          <w:rFonts w:eastAsia="Arial" w:cs="Courier New"/>
          <w:color w:val="000000"/>
        </w:rPr>
        <w:t xml:space="preserve">będzie podstawą do wypłaty wynagrodzenia, o którym mowa w § </w:t>
      </w:r>
      <w:r w:rsidR="004A30A9">
        <w:rPr>
          <w:rFonts w:eastAsia="Arial" w:cs="Courier New"/>
          <w:color w:val="000000"/>
        </w:rPr>
        <w:t>8</w:t>
      </w:r>
      <w:r w:rsidRPr="00C46B38">
        <w:rPr>
          <w:rFonts w:eastAsia="Arial" w:cs="Courier New"/>
          <w:color w:val="000000"/>
        </w:rPr>
        <w:t xml:space="preserve"> niniejszej umowy. </w:t>
      </w:r>
    </w:p>
    <w:p w14:paraId="06787480" w14:textId="77777777" w:rsidR="007C39D3" w:rsidRPr="00C46B38" w:rsidRDefault="007C39D3" w:rsidP="00721B5E">
      <w:pPr>
        <w:pStyle w:val="Akapitzlist"/>
        <w:widowControl w:val="0"/>
        <w:numPr>
          <w:ilvl w:val="0"/>
          <w:numId w:val="35"/>
        </w:numPr>
        <w:tabs>
          <w:tab w:val="left" w:pos="465"/>
        </w:tabs>
        <w:suppressAutoHyphens/>
        <w:autoSpaceDE w:val="0"/>
        <w:spacing w:line="360" w:lineRule="auto"/>
        <w:ind w:left="284" w:hanging="284"/>
        <w:rPr>
          <w:rFonts w:eastAsia="Arial" w:cs="Courier New"/>
          <w:color w:val="000000"/>
        </w:rPr>
      </w:pPr>
      <w:r w:rsidRPr="00C46B38">
        <w:rPr>
          <w:rFonts w:eastAsia="Arial" w:cs="Courier New"/>
          <w:color w:val="000000"/>
        </w:rPr>
        <w:t>Zgłoszone przez Zamawiającego zastrzeżenia co do prawidłowości wykonania dzieła i reklamacje co do wad dzieła  będą nieodpłatnie usunięte przez Wykonawcę niezwłocznie po podpisaniu protokołu odbioru dzieła, zawierającego zastrzeżenia czy reklamacje, w terminie nie dłuższym, niż 7 dni od dnia otrzymania protokołu.</w:t>
      </w:r>
    </w:p>
    <w:p w14:paraId="5619FE55" w14:textId="77777777" w:rsidR="007C39D3" w:rsidRPr="00C46B38" w:rsidRDefault="007C39D3" w:rsidP="00721B5E">
      <w:pPr>
        <w:pStyle w:val="Akapitzlist"/>
        <w:numPr>
          <w:ilvl w:val="0"/>
          <w:numId w:val="35"/>
        </w:numPr>
        <w:suppressAutoHyphens/>
        <w:autoSpaceDE w:val="0"/>
        <w:spacing w:line="360" w:lineRule="auto"/>
        <w:ind w:left="284" w:hanging="284"/>
        <w:rPr>
          <w:rFonts w:eastAsia="Arial" w:cs="Arial"/>
        </w:rPr>
      </w:pPr>
      <w:r w:rsidRPr="00C46B38">
        <w:rPr>
          <w:rFonts w:eastAsia="Arial" w:cs="Arial"/>
        </w:rPr>
        <w:t>Wykonawca zobowiązany jest odpowiedzieć na reklamację w ciągu 5 dni od dnia doręczenia protokołu zawierającego reklamację lub odrębnego pisma z reklamacją, a brak odpowiedzi w umówionym terminie oznacza pozytywne rozpatrzenie reklamacji.</w:t>
      </w:r>
    </w:p>
    <w:p w14:paraId="3E3EE6AF" w14:textId="77777777" w:rsidR="007C39D3" w:rsidRPr="00C46B38" w:rsidRDefault="007C39D3" w:rsidP="00721B5E">
      <w:pPr>
        <w:pStyle w:val="Akapitzlist"/>
        <w:numPr>
          <w:ilvl w:val="0"/>
          <w:numId w:val="35"/>
        </w:numPr>
        <w:suppressAutoHyphens/>
        <w:autoSpaceDE w:val="0"/>
        <w:spacing w:line="360" w:lineRule="auto"/>
        <w:ind w:left="284" w:hanging="284"/>
        <w:rPr>
          <w:rFonts w:eastAsia="Arial" w:cs="Arial"/>
        </w:rPr>
      </w:pPr>
      <w:r w:rsidRPr="00C46B38">
        <w:rPr>
          <w:rFonts w:eastAsia="Arial" w:cs="Arial"/>
        </w:rPr>
        <w:t>Wykonawca zobowiązuje się do bezpłatnego usunięcia zgłoszonych wad w terminie 7 dni od dnia doręczenia reklamacji.</w:t>
      </w:r>
    </w:p>
    <w:p w14:paraId="209EEC48" w14:textId="3851FFC3" w:rsidR="002032C1" w:rsidRPr="00BE38CB" w:rsidRDefault="007C39D3" w:rsidP="00BE38CB">
      <w:pPr>
        <w:pStyle w:val="Akapitzlist"/>
        <w:numPr>
          <w:ilvl w:val="0"/>
          <w:numId w:val="35"/>
        </w:numPr>
        <w:suppressAutoHyphens/>
        <w:autoSpaceDE w:val="0"/>
        <w:spacing w:line="360" w:lineRule="auto"/>
        <w:ind w:left="284" w:hanging="284"/>
        <w:rPr>
          <w:rFonts w:eastAsia="Garamond"/>
          <w:color w:val="000000"/>
        </w:rPr>
      </w:pPr>
      <w:r w:rsidRPr="00C46B38">
        <w:rPr>
          <w:rFonts w:eastAsia="Garamond"/>
          <w:color w:val="000000"/>
        </w:rPr>
        <w:t>Wykonawca zapewni Zamawiającemu pełny wgląd we wszystkie dokumenty, związane bezpośrednio lub lub pośrednio z realizacją dzieła.</w:t>
      </w:r>
    </w:p>
    <w:p w14:paraId="0E6380D9" w14:textId="450A2DD6" w:rsidR="007F521B" w:rsidRPr="00003982" w:rsidRDefault="005B17D4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25A9D">
        <w:rPr>
          <w:rFonts w:asciiTheme="minorHAnsi" w:hAnsiTheme="minorHAnsi" w:cstheme="minorHAnsi"/>
          <w:b/>
          <w:sz w:val="22"/>
          <w:szCs w:val="22"/>
        </w:rPr>
        <w:t>7</w:t>
      </w:r>
    </w:p>
    <w:p w14:paraId="2C328949" w14:textId="128BF234" w:rsidR="008401F0" w:rsidRPr="00FD36E8" w:rsidRDefault="007F521B" w:rsidP="0075787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Termin obowiązywania umowy i odpowiedzialność </w:t>
      </w:r>
    </w:p>
    <w:p w14:paraId="78EE1004" w14:textId="5C11D8C5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Umowa wchodzi w życie z dniem </w:t>
      </w:r>
      <w:r w:rsidR="00B06F1C" w:rsidRPr="00003982">
        <w:rPr>
          <w:rFonts w:asciiTheme="minorHAnsi" w:hAnsiTheme="minorHAnsi" w:cstheme="minorHAnsi"/>
        </w:rPr>
        <w:t>zawarcia i</w:t>
      </w:r>
      <w:r w:rsidR="00342343" w:rsidRPr="00003982">
        <w:rPr>
          <w:rFonts w:asciiTheme="minorHAnsi" w:hAnsiTheme="minorHAnsi" w:cstheme="minorHAnsi"/>
        </w:rPr>
        <w:t xml:space="preserve"> obowiązuje </w:t>
      </w:r>
      <w:r w:rsidR="00B05916">
        <w:rPr>
          <w:rFonts w:asciiTheme="minorHAnsi" w:hAnsiTheme="minorHAnsi" w:cstheme="minorHAnsi"/>
        </w:rPr>
        <w:t xml:space="preserve">14 dni </w:t>
      </w:r>
      <w:r w:rsidR="004C5CB5" w:rsidRPr="00003982">
        <w:rPr>
          <w:rFonts w:asciiTheme="minorHAnsi" w:hAnsiTheme="minorHAnsi" w:cstheme="minorHAnsi"/>
        </w:rPr>
        <w:t xml:space="preserve">od </w:t>
      </w:r>
      <w:r w:rsidRPr="00003982">
        <w:rPr>
          <w:rFonts w:asciiTheme="minorHAnsi" w:hAnsiTheme="minorHAnsi" w:cstheme="minorHAnsi"/>
        </w:rPr>
        <w:t>dnia</w:t>
      </w:r>
      <w:r w:rsidR="00B82F08">
        <w:rPr>
          <w:rFonts w:asciiTheme="minorHAnsi" w:hAnsiTheme="minorHAnsi" w:cstheme="minorHAnsi"/>
        </w:rPr>
        <w:t xml:space="preserve"> przekazania Wykonawcy wymaganych danych niezbędnych do realizacji umowy. </w:t>
      </w:r>
    </w:p>
    <w:p w14:paraId="199B175E" w14:textId="6E9765A9" w:rsidR="007F521B" w:rsidRPr="004C07BD" w:rsidRDefault="007F521B" w:rsidP="004C07BD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  <w:color w:val="FF0000"/>
        </w:rPr>
      </w:pPr>
      <w:r w:rsidRPr="00003982">
        <w:rPr>
          <w:rFonts w:asciiTheme="minorHAnsi" w:hAnsiTheme="minorHAnsi" w:cstheme="minorHAnsi"/>
        </w:rPr>
        <w:t xml:space="preserve">W razie niewykonania Dzieła lub jego części z przyczyn leżących po stronie </w:t>
      </w:r>
      <w:r w:rsidR="005C4839" w:rsidRPr="00003982">
        <w:rPr>
          <w:rFonts w:asciiTheme="minorHAnsi" w:hAnsiTheme="minorHAnsi" w:cstheme="minorHAnsi"/>
        </w:rPr>
        <w:t>Wykonawcy</w:t>
      </w:r>
      <w:r w:rsidRPr="00003982">
        <w:rPr>
          <w:rFonts w:asciiTheme="minorHAnsi" w:hAnsiTheme="minorHAnsi" w:cstheme="minorHAnsi"/>
        </w:rPr>
        <w:t xml:space="preserve"> w termin</w:t>
      </w:r>
      <w:r w:rsidR="00B82F08">
        <w:rPr>
          <w:rFonts w:asciiTheme="minorHAnsi" w:hAnsiTheme="minorHAnsi" w:cstheme="minorHAnsi"/>
        </w:rPr>
        <w:t>ie</w:t>
      </w:r>
      <w:r w:rsidRPr="00003982">
        <w:rPr>
          <w:rFonts w:asciiTheme="minorHAnsi" w:hAnsiTheme="minorHAnsi" w:cstheme="minorHAnsi"/>
        </w:rPr>
        <w:t xml:space="preserve"> określony</w:t>
      </w:r>
      <w:r w:rsidR="00B82F08">
        <w:rPr>
          <w:rFonts w:asciiTheme="minorHAnsi" w:hAnsiTheme="minorHAnsi" w:cstheme="minorHAnsi"/>
        </w:rPr>
        <w:t>m</w:t>
      </w:r>
      <w:r w:rsidRPr="00003982">
        <w:rPr>
          <w:rFonts w:asciiTheme="minorHAnsi" w:hAnsiTheme="minorHAnsi" w:cstheme="minorHAnsi"/>
        </w:rPr>
        <w:t xml:space="preserve"> w </w:t>
      </w:r>
      <w:r w:rsidR="000839F0" w:rsidRPr="00003982">
        <w:rPr>
          <w:rFonts w:asciiTheme="minorHAnsi" w:hAnsiTheme="minorHAnsi" w:cstheme="minorHAnsi"/>
        </w:rPr>
        <w:t>niniejszej umowie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będzie obowiązany zapłacić </w:t>
      </w:r>
      <w:r w:rsidR="005C4839" w:rsidRPr="00003982">
        <w:rPr>
          <w:rFonts w:asciiTheme="minorHAnsi" w:hAnsiTheme="minorHAnsi" w:cstheme="minorHAnsi"/>
        </w:rPr>
        <w:t xml:space="preserve">Zamawiającemu </w:t>
      </w:r>
      <w:r w:rsidR="00A34354" w:rsidRPr="00003982">
        <w:rPr>
          <w:rFonts w:asciiTheme="minorHAnsi" w:hAnsiTheme="minorHAnsi" w:cstheme="minorHAnsi"/>
        </w:rPr>
        <w:t>karę umowną w kwocie 500 zł</w:t>
      </w:r>
      <w:r w:rsidRPr="00003982">
        <w:rPr>
          <w:rFonts w:asciiTheme="minorHAnsi" w:hAnsiTheme="minorHAnsi" w:cstheme="minorHAnsi"/>
        </w:rPr>
        <w:t xml:space="preserve"> za każdy dzień </w:t>
      </w:r>
      <w:r w:rsidR="002758C8">
        <w:rPr>
          <w:rFonts w:asciiTheme="minorHAnsi" w:hAnsiTheme="minorHAnsi" w:cstheme="minorHAnsi"/>
        </w:rPr>
        <w:t>zwłoki</w:t>
      </w:r>
      <w:r w:rsidR="00694CD9">
        <w:rPr>
          <w:rFonts w:asciiTheme="minorHAnsi" w:hAnsiTheme="minorHAnsi" w:cstheme="minorHAnsi"/>
        </w:rPr>
        <w:t xml:space="preserve">, nie </w:t>
      </w:r>
      <w:r w:rsidR="00325A9D">
        <w:rPr>
          <w:rFonts w:asciiTheme="minorHAnsi" w:hAnsiTheme="minorHAnsi" w:cstheme="minorHAnsi"/>
        </w:rPr>
        <w:t xml:space="preserve">więcej </w:t>
      </w:r>
      <w:r w:rsidR="00694CD9">
        <w:rPr>
          <w:rFonts w:asciiTheme="minorHAnsi" w:hAnsiTheme="minorHAnsi" w:cstheme="minorHAnsi"/>
        </w:rPr>
        <w:t>niż 20% wynagrodzenia brutto, o którym mowa w</w:t>
      </w:r>
      <w:r w:rsidR="00694CD9">
        <w:rPr>
          <w:rFonts w:cstheme="minorHAnsi"/>
        </w:rPr>
        <w:t xml:space="preserve"> </w:t>
      </w:r>
      <w:r w:rsidR="00694CD9" w:rsidRPr="00003982">
        <w:rPr>
          <w:rFonts w:cstheme="minorHAnsi"/>
          <w:color w:val="000000"/>
        </w:rPr>
        <w:t>§</w:t>
      </w:r>
      <w:r w:rsidR="00694CD9">
        <w:rPr>
          <w:rFonts w:cstheme="minorHAnsi"/>
          <w:color w:val="000000"/>
        </w:rPr>
        <w:t xml:space="preserve"> </w:t>
      </w:r>
      <w:r w:rsidR="00116DA9">
        <w:rPr>
          <w:rFonts w:cstheme="minorHAnsi"/>
          <w:color w:val="000000"/>
        </w:rPr>
        <w:t>8</w:t>
      </w:r>
      <w:r w:rsidR="00694CD9">
        <w:rPr>
          <w:rFonts w:cstheme="minorHAnsi"/>
          <w:color w:val="000000"/>
        </w:rPr>
        <w:t xml:space="preserve"> ust. 1 niniejszej umowy</w:t>
      </w:r>
      <w:r w:rsidR="0099286C" w:rsidRPr="00003982">
        <w:rPr>
          <w:rFonts w:asciiTheme="minorHAnsi" w:hAnsiTheme="minorHAnsi" w:cstheme="minorHAnsi"/>
        </w:rPr>
        <w:t>.</w:t>
      </w:r>
      <w:r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Zamawiający</w:t>
      </w:r>
      <w:r w:rsidRPr="00003982">
        <w:rPr>
          <w:rFonts w:asciiTheme="minorHAnsi" w:hAnsiTheme="minorHAnsi" w:cstheme="minorHAnsi"/>
        </w:rPr>
        <w:t xml:space="preserve"> może wyznaczyć odpowiedni dodatkowy termin z zagrożeniem odstąpienia od umowy, a po jego bezskutecznym upływie może od umowy odstąpić i obciążyć </w:t>
      </w:r>
      <w:r w:rsidR="005C4839" w:rsidRPr="00003982">
        <w:rPr>
          <w:rFonts w:asciiTheme="minorHAnsi" w:hAnsiTheme="minorHAnsi" w:cstheme="minorHAnsi"/>
        </w:rPr>
        <w:t xml:space="preserve">Wykonawcę </w:t>
      </w:r>
      <w:r w:rsidR="00A34354" w:rsidRPr="00003982">
        <w:rPr>
          <w:rFonts w:asciiTheme="minorHAnsi" w:hAnsiTheme="minorHAnsi" w:cstheme="minorHAnsi"/>
        </w:rPr>
        <w:t>karą umowną w wysokości 1000 zł</w:t>
      </w:r>
      <w:r w:rsidRPr="00003982">
        <w:rPr>
          <w:rFonts w:asciiTheme="minorHAnsi" w:hAnsiTheme="minorHAnsi" w:cstheme="minorHAnsi"/>
        </w:rPr>
        <w:t xml:space="preserve">. Jeżeli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od umowy nie odstąpi, może dokonać częściowego przyjęcia wykonanego Dzieła </w:t>
      </w:r>
      <w:r w:rsidR="004C07BD">
        <w:rPr>
          <w:rFonts w:asciiTheme="minorHAnsi" w:hAnsiTheme="minorHAnsi" w:cstheme="minorHAnsi"/>
        </w:rPr>
        <w:t xml:space="preserve">obniżając wynagrodzenie proporcjonalnie do wykonanej i odebranej bez zastrzeżeń części  dzieła. </w:t>
      </w:r>
      <w:r w:rsidRPr="00003982">
        <w:rPr>
          <w:rFonts w:asciiTheme="minorHAnsi" w:hAnsiTheme="minorHAnsi" w:cstheme="minorHAnsi"/>
        </w:rPr>
        <w:t xml:space="preserve"> W przypadku, o którym mowa w zdaniu poprzedzającym,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nie traci prawa do wynagrodzenia za wykonaną i przyjętą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>część wykonanego Dzieła</w:t>
      </w:r>
      <w:r w:rsidR="004C07BD">
        <w:rPr>
          <w:rFonts w:asciiTheme="minorHAnsi" w:hAnsiTheme="minorHAnsi" w:cstheme="minorHAnsi"/>
        </w:rPr>
        <w:t>.</w:t>
      </w:r>
      <w:r w:rsidR="00342343" w:rsidRPr="00003982">
        <w:rPr>
          <w:rFonts w:asciiTheme="minorHAnsi" w:hAnsiTheme="minorHAnsi" w:cstheme="minorHAnsi"/>
        </w:rPr>
        <w:t xml:space="preserve"> </w:t>
      </w:r>
    </w:p>
    <w:p w14:paraId="30A4093D" w14:textId="124B2157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lastRenderedPageBreak/>
        <w:t xml:space="preserve">W przypadku stwierdzenia wad prawnych Dzieła,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może od umowy odstąpić i żądać zwrotu wypłaconego wynagrodzenia wraz z odsetkami w wysokości ustawowej od dnia zapłaty oraz naprawienia szkody. </w:t>
      </w:r>
    </w:p>
    <w:p w14:paraId="20033C8F" w14:textId="2FF1B995" w:rsidR="007F521B" w:rsidRPr="00003982" w:rsidRDefault="001E5A3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Niezależnie od zastrzeżonych kar umownych Zamawiającemu </w:t>
      </w:r>
      <w:r w:rsidR="00B06F1C" w:rsidRPr="00003982">
        <w:rPr>
          <w:rFonts w:asciiTheme="minorHAnsi" w:hAnsiTheme="minorHAnsi" w:cstheme="minorHAnsi"/>
        </w:rPr>
        <w:t>przysługuje prawo</w:t>
      </w:r>
      <w:r w:rsidRPr="00003982">
        <w:rPr>
          <w:rFonts w:asciiTheme="minorHAnsi" w:hAnsiTheme="minorHAnsi" w:cstheme="minorHAnsi"/>
        </w:rPr>
        <w:t xml:space="preserve"> dochodzenia odszkodowania przewyższającego wysokość zastrzeżonych kar</w:t>
      </w:r>
      <w:r w:rsidR="00251F07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na zasadach ogólnych</w:t>
      </w:r>
      <w:r w:rsidR="000839F0" w:rsidRPr="00003982">
        <w:rPr>
          <w:rFonts w:asciiTheme="minorHAnsi" w:hAnsiTheme="minorHAnsi" w:cstheme="minorHAnsi"/>
        </w:rPr>
        <w:t>.</w:t>
      </w:r>
    </w:p>
    <w:p w14:paraId="1DD78059" w14:textId="77777777" w:rsidR="00757879" w:rsidRDefault="00757879" w:rsidP="00BE38CB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3A820E" w14:textId="1127600D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D29EA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14:paraId="08C10665" w14:textId="5E4E0DD6" w:rsidR="008401F0" w:rsidRPr="00FF6315" w:rsidRDefault="0045372F" w:rsidP="009B2660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196A2329" w14:textId="6F63866F" w:rsidR="00FF6315" w:rsidRDefault="00DE5B96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sz w:val="22"/>
          <w:szCs w:val="22"/>
        </w:rPr>
        <w:t xml:space="preserve">Za </w:t>
      </w:r>
      <w:r w:rsidR="00694CD9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FF6315">
        <w:rPr>
          <w:rFonts w:asciiTheme="minorHAnsi" w:hAnsiTheme="minorHAnsi" w:cstheme="minorHAnsi"/>
          <w:sz w:val="22"/>
          <w:szCs w:val="22"/>
        </w:rPr>
        <w:t xml:space="preserve">wykonanie Dzieła określonego w § 1, </w:t>
      </w:r>
      <w:r w:rsidR="00C11E0A" w:rsidRPr="00FF6315">
        <w:rPr>
          <w:rFonts w:asciiTheme="minorHAnsi" w:hAnsiTheme="minorHAnsi" w:cstheme="minorHAnsi"/>
          <w:sz w:val="22"/>
          <w:szCs w:val="22"/>
        </w:rPr>
        <w:t>Zamawiający</w:t>
      </w:r>
      <w:r w:rsidRPr="00FF6315">
        <w:rPr>
          <w:rFonts w:asciiTheme="minorHAnsi" w:hAnsiTheme="minorHAnsi" w:cstheme="minorHAnsi"/>
          <w:sz w:val="22"/>
          <w:szCs w:val="22"/>
        </w:rPr>
        <w:t xml:space="preserve"> za</w:t>
      </w:r>
      <w:r w:rsidR="005D2BF1" w:rsidRPr="00FF6315">
        <w:rPr>
          <w:rFonts w:asciiTheme="minorHAnsi" w:hAnsiTheme="minorHAnsi" w:cstheme="minorHAnsi"/>
          <w:sz w:val="22"/>
          <w:szCs w:val="22"/>
        </w:rPr>
        <w:t xml:space="preserve">płaci </w:t>
      </w:r>
      <w:r w:rsidR="005C4839" w:rsidRPr="00FF631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5D2BF1" w:rsidRPr="00FF6315">
        <w:rPr>
          <w:rFonts w:asciiTheme="minorHAnsi" w:hAnsiTheme="minorHAnsi" w:cstheme="minorHAnsi"/>
          <w:sz w:val="22"/>
          <w:szCs w:val="22"/>
        </w:rPr>
        <w:t>wynagrodzenie w </w:t>
      </w:r>
      <w:r w:rsidRPr="00FF6315">
        <w:rPr>
          <w:rFonts w:asciiTheme="minorHAnsi" w:hAnsiTheme="minorHAnsi" w:cstheme="minorHAnsi"/>
          <w:sz w:val="22"/>
          <w:szCs w:val="22"/>
        </w:rPr>
        <w:t xml:space="preserve">kwocie </w:t>
      </w:r>
      <w:r w:rsidR="009B2FE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9A7790" w:rsidRPr="00994B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790" w:rsidRPr="00FF6315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Pr="00FF63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578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F63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brutto </w:t>
      </w:r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(słownie: </w:t>
      </w:r>
      <w:r w:rsidR="009B2FE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……………………………………………………………………………….)</w:t>
      </w:r>
    </w:p>
    <w:p w14:paraId="443D08EE" w14:textId="10A8DBE5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Zapłata nastąpi przelewem w terminie </w:t>
      </w:r>
      <w:r w:rsidR="00F76765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dni od dnia prawidłowo wystawionej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br/>
        <w:t>i dostarczonej Zamawiającemu faktury VAT, na rachunek bankowy Wykonawcy wskazany w fakturze VAT.</w:t>
      </w:r>
    </w:p>
    <w:p w14:paraId="078C7814" w14:textId="77777777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dostarczy fakturę VAT do Kancelarii Zamawiającego w Warszawie ul.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W.K. Roentgena 5 lub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do Działu Księgowości Zamawiającego w Warszawie przy ul. Wawelskiej 15B. Na fakturze należy podać numer niniejszej umowy.</w:t>
      </w:r>
    </w:p>
    <w:p w14:paraId="19573D28" w14:textId="0C072ADC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Style w:val="Hipercze"/>
          <w:rFonts w:asciiTheme="minorHAnsi" w:hAnsiTheme="minorHAnsi" w:cstheme="minorHAnsi"/>
          <w:color w:val="000000"/>
          <w:spacing w:val="-3"/>
          <w:sz w:val="22"/>
          <w:szCs w:val="22"/>
          <w:u w:val="none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Platformy Elektronicznego Fakturowania (PEF pod adresem: </w:t>
      </w:r>
      <w:hyperlink r:id="rId8" w:history="1">
        <w:r w:rsidRPr="00FF631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zamówieniach publicznych, koncesjach na roboty budowlane lub usługi oraz partnerstwie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Skłodowskiej-Curie - Państwowy Instytut Badawczy. Informację o fakcie złożenia faktury za pośrednictwem PEF Wykonawca przesyła Zamawiającemu pocztą elektroniczną na adres: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9" w:history="1">
        <w:r w:rsidRPr="00427A1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14:paraId="1D05AC73" w14:textId="4AB4AF06" w:rsidR="003D29EA" w:rsidRPr="009B2660" w:rsidRDefault="00FF6315" w:rsidP="009B2660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427A13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</w:t>
      </w:r>
      <w:r w:rsidR="009B2660">
        <w:rPr>
          <w:rFonts w:asciiTheme="minorHAnsi" w:hAnsiTheme="minorHAnsi" w:cstheme="minorHAnsi"/>
          <w:color w:val="000000"/>
          <w:sz w:val="22"/>
          <w:szCs w:val="22"/>
        </w:rPr>
        <w:t>achunku bankowego Zamawiającego</w:t>
      </w:r>
    </w:p>
    <w:p w14:paraId="47C34258" w14:textId="7B6D66DE" w:rsidR="00427A13" w:rsidRPr="00427A13" w:rsidRDefault="005B17D4" w:rsidP="00427A13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D29EA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42584856" w14:textId="1AD7A7D3" w:rsidR="008401F0" w:rsidRPr="009B2660" w:rsidRDefault="00427A13" w:rsidP="009B2660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 w:rsidRPr="00427A13">
        <w:rPr>
          <w:rFonts w:cstheme="minorHAnsi"/>
          <w:b/>
        </w:rPr>
        <w:t>Przetwarzanie danych osobowych i obowiązek informacyjny</w:t>
      </w:r>
    </w:p>
    <w:p w14:paraId="134FC86D" w14:textId="77777777" w:rsidR="003B1363" w:rsidRPr="003B1363" w:rsidRDefault="003B1363" w:rsidP="003B1363">
      <w:pPr>
        <w:rPr>
          <w:rFonts w:asciiTheme="minorHAnsi" w:hAnsiTheme="minorHAnsi"/>
          <w:color w:val="000000"/>
          <w:sz w:val="22"/>
          <w:szCs w:val="22"/>
        </w:rPr>
      </w:pPr>
      <w:r w:rsidRPr="003B1363"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 w:rsidRPr="003B1363"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3B1363"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 w:rsidRPr="003B1363">
        <w:rPr>
          <w:rFonts w:asciiTheme="minorHAnsi" w:hAnsiTheme="minorHAnsi"/>
          <w:sz w:val="22"/>
          <w:szCs w:val="22"/>
        </w:rPr>
        <w:t>od których dane osobowe bezpośrednio lub pośrednio pozyskał</w:t>
      </w:r>
      <w:r w:rsidRPr="003B1363">
        <w:rPr>
          <w:rFonts w:asciiTheme="minorHAnsi" w:hAnsiTheme="minorHAnsi"/>
          <w:color w:val="000000"/>
          <w:sz w:val="22"/>
          <w:szCs w:val="22"/>
        </w:rPr>
        <w:t xml:space="preserve"> w celu zawarcia i realizacji Umowy</w:t>
      </w:r>
      <w:r w:rsidRPr="003B1363" w:rsidDel="002959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B1363">
        <w:rPr>
          <w:rFonts w:asciiTheme="minorHAnsi" w:hAnsiTheme="minorHAnsi"/>
          <w:color w:val="000000"/>
          <w:sz w:val="22"/>
          <w:szCs w:val="22"/>
        </w:rPr>
        <w:t>.</w:t>
      </w:r>
    </w:p>
    <w:p w14:paraId="76C8A741" w14:textId="77777777" w:rsidR="003B1363" w:rsidRPr="003B1363" w:rsidRDefault="003B1363" w:rsidP="003B1363">
      <w:pPr>
        <w:jc w:val="center"/>
        <w:rPr>
          <w:rFonts w:asciiTheme="minorHAnsi" w:hAnsiTheme="minorHAnsi"/>
          <w:color w:val="FF0000"/>
          <w:sz w:val="22"/>
          <w:szCs w:val="22"/>
        </w:rPr>
      </w:pPr>
      <w:r w:rsidRPr="003B1363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 w:rsidRPr="003B1363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14:paraId="0AC56885" w14:textId="77777777" w:rsidR="003B1363" w:rsidRPr="003B1363" w:rsidRDefault="003B1363" w:rsidP="003B1363">
      <w:pPr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14:paraId="52476C30" w14:textId="77777777" w:rsidR="003B1363" w:rsidRPr="003B1363" w:rsidRDefault="003B1363" w:rsidP="003B1363">
      <w:pPr>
        <w:numPr>
          <w:ilvl w:val="0"/>
          <w:numId w:val="25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</w:t>
      </w:r>
      <w:proofErr w:type="spellStart"/>
      <w:r w:rsidRPr="003B1363">
        <w:rPr>
          <w:rFonts w:asciiTheme="minorHAnsi" w:hAnsiTheme="minorHAnsi"/>
          <w:sz w:val="22"/>
          <w:szCs w:val="22"/>
        </w:rPr>
        <w:t>Skłodowskiej-Curie</w:t>
      </w:r>
      <w:proofErr w:type="spellEnd"/>
      <w:r w:rsidRPr="003B1363">
        <w:rPr>
          <w:rFonts w:asciiTheme="minorHAnsi" w:hAnsiTheme="minorHAnsi"/>
          <w:sz w:val="22"/>
          <w:szCs w:val="22"/>
        </w:rPr>
        <w:t xml:space="preserve"> – Państwowy Instytut Badawczy (dalej „NIO-PIB”) ul. W.K. Roentgena 5, 02-781 Warszawa.</w:t>
      </w:r>
    </w:p>
    <w:p w14:paraId="190E5E48" w14:textId="77777777" w:rsidR="003B1363" w:rsidRPr="003B1363" w:rsidRDefault="003B1363" w:rsidP="003B1363">
      <w:pPr>
        <w:numPr>
          <w:ilvl w:val="0"/>
          <w:numId w:val="25"/>
        </w:numPr>
        <w:ind w:left="426" w:hanging="426"/>
        <w:contextualSpacing/>
        <w:rPr>
          <w:rFonts w:asciiTheme="minorHAnsi" w:hAnsiTheme="minorHAnsi"/>
          <w:b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 w:rsidRPr="003B1363"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10" w:history="1">
        <w:r w:rsidRPr="003B1363">
          <w:rPr>
            <w:rStyle w:val="Hipercze"/>
            <w:rFonts w:asciiTheme="minorHAnsi" w:hAnsiTheme="minorHAnsi"/>
            <w:b/>
            <w:sz w:val="22"/>
            <w:szCs w:val="22"/>
          </w:rPr>
          <w:t>iod@pib-nio.pl</w:t>
        </w:r>
      </w:hyperlink>
      <w:r w:rsidRPr="003B1363">
        <w:rPr>
          <w:rFonts w:asciiTheme="minorHAnsi" w:hAnsiTheme="minorHAnsi"/>
          <w:b/>
          <w:sz w:val="22"/>
          <w:szCs w:val="22"/>
        </w:rPr>
        <w:t>.</w:t>
      </w:r>
    </w:p>
    <w:p w14:paraId="5743B8C3" w14:textId="77777777" w:rsidR="003B1363" w:rsidRPr="003B1363" w:rsidRDefault="003B1363" w:rsidP="003B1363">
      <w:pPr>
        <w:numPr>
          <w:ilvl w:val="0"/>
          <w:numId w:val="25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14:paraId="5C13EB0D" w14:textId="77777777" w:rsidR="003B1363" w:rsidRPr="003B1363" w:rsidRDefault="003B1363" w:rsidP="003B1363">
      <w:pPr>
        <w:numPr>
          <w:ilvl w:val="0"/>
          <w:numId w:val="26"/>
        </w:numPr>
        <w:ind w:left="851" w:hanging="425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art. 6 ust. 1 lit. b) RODO, gdy jest niezbędne podjęcie działań przed zawarciem umowy, na żądanie osoby, której dane dotyczą;</w:t>
      </w:r>
    </w:p>
    <w:p w14:paraId="032D463D" w14:textId="77777777" w:rsidR="003B1363" w:rsidRPr="003B1363" w:rsidRDefault="003B1363" w:rsidP="003B1363">
      <w:pPr>
        <w:numPr>
          <w:ilvl w:val="0"/>
          <w:numId w:val="26"/>
        </w:numPr>
        <w:ind w:left="851" w:hanging="43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art. 6 ust. 1 lit. c) RODO, w związku z obowiązującymi przepisami prawa, w szczególności z: z</w:t>
      </w:r>
    </w:p>
    <w:p w14:paraId="7AEC56F1" w14:textId="77777777" w:rsidR="003B1363" w:rsidRPr="003B1363" w:rsidRDefault="003B1363" w:rsidP="003B1363">
      <w:pPr>
        <w:numPr>
          <w:ilvl w:val="0"/>
          <w:numId w:val="27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14:paraId="57D05203" w14:textId="77777777" w:rsidR="003B1363" w:rsidRPr="003B1363" w:rsidRDefault="003B1363" w:rsidP="003B1363">
      <w:pPr>
        <w:numPr>
          <w:ilvl w:val="0"/>
          <w:numId w:val="27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14:paraId="6DE73499" w14:textId="77777777" w:rsidR="003B1363" w:rsidRPr="003B1363" w:rsidRDefault="003B1363" w:rsidP="003B1363">
      <w:pPr>
        <w:numPr>
          <w:ilvl w:val="0"/>
          <w:numId w:val="27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14:paraId="59D9C6EB" w14:textId="77777777" w:rsidR="003B1363" w:rsidRPr="003B1363" w:rsidRDefault="003B1363" w:rsidP="003B1363">
      <w:pPr>
        <w:numPr>
          <w:ilvl w:val="0"/>
          <w:numId w:val="26"/>
        </w:numPr>
        <w:ind w:left="851" w:hanging="425"/>
        <w:contextualSpacing/>
        <w:jc w:val="left"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12B11099" w14:textId="77777777" w:rsidR="003B1363" w:rsidRPr="003B1363" w:rsidRDefault="003B1363" w:rsidP="003B1363">
      <w:pPr>
        <w:numPr>
          <w:ilvl w:val="0"/>
          <w:numId w:val="25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3B1363">
        <w:rPr>
          <w:rFonts w:asciiTheme="minorHAnsi" w:hAnsiTheme="minorHAnsi"/>
          <w:sz w:val="22"/>
          <w:szCs w:val="22"/>
        </w:rPr>
        <w:t>procesorzy</w:t>
      </w:r>
      <w:proofErr w:type="spellEnd"/>
      <w:r w:rsidRPr="003B1363">
        <w:rPr>
          <w:rFonts w:asciiTheme="minorHAnsi" w:hAnsiTheme="minorHAnsi"/>
          <w:sz w:val="22"/>
          <w:szCs w:val="22"/>
        </w:rPr>
        <w:t xml:space="preserve"> w związku ze zleconymi przez Zamawiającego  działaniami, osoby lub podmioty wykonywujące na rzecz NIO-PIB usługi doradcze, konsultacyjne, </w:t>
      </w:r>
      <w:proofErr w:type="spellStart"/>
      <w:r w:rsidRPr="003B1363">
        <w:rPr>
          <w:rFonts w:asciiTheme="minorHAnsi" w:hAnsiTheme="minorHAnsi"/>
          <w:sz w:val="22"/>
          <w:szCs w:val="22"/>
        </w:rPr>
        <w:t>audytowe</w:t>
      </w:r>
      <w:proofErr w:type="spellEnd"/>
      <w:r w:rsidRPr="003B1363">
        <w:rPr>
          <w:rFonts w:asciiTheme="minorHAnsi" w:hAnsiTheme="minorHAnsi"/>
          <w:sz w:val="22"/>
          <w:szCs w:val="22"/>
        </w:rPr>
        <w:t xml:space="preserve"> oraz świadczące pomoc prawną.</w:t>
      </w:r>
    </w:p>
    <w:p w14:paraId="2DD66E49" w14:textId="77777777" w:rsidR="003B1363" w:rsidRPr="003B1363" w:rsidRDefault="003B1363" w:rsidP="003B1363">
      <w:pPr>
        <w:numPr>
          <w:ilvl w:val="0"/>
          <w:numId w:val="25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1651C2E9" w14:textId="77777777" w:rsidR="003B1363" w:rsidRPr="003B1363" w:rsidRDefault="003B1363" w:rsidP="003B1363">
      <w:pPr>
        <w:numPr>
          <w:ilvl w:val="0"/>
          <w:numId w:val="25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14:paraId="59AF16B2" w14:textId="77777777" w:rsidR="003B1363" w:rsidRPr="003B1363" w:rsidRDefault="003B1363" w:rsidP="003B1363">
      <w:pPr>
        <w:numPr>
          <w:ilvl w:val="0"/>
          <w:numId w:val="25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14:paraId="2D069164" w14:textId="77777777" w:rsidR="003B1363" w:rsidRPr="003B1363" w:rsidRDefault="003B1363" w:rsidP="003B1363">
      <w:pPr>
        <w:numPr>
          <w:ilvl w:val="0"/>
          <w:numId w:val="25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Wykonawca posiada:</w:t>
      </w:r>
    </w:p>
    <w:p w14:paraId="7004844A" w14:textId="77777777" w:rsidR="003B1363" w:rsidRPr="003B1363" w:rsidRDefault="003B1363" w:rsidP="003B1363">
      <w:pPr>
        <w:numPr>
          <w:ilvl w:val="0"/>
          <w:numId w:val="20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lastRenderedPageBreak/>
        <w:t>na podstawie art. 15 RODO prawo dostępu do danych osobowych;</w:t>
      </w:r>
    </w:p>
    <w:p w14:paraId="7853F85A" w14:textId="77777777" w:rsidR="003B1363" w:rsidRPr="003B1363" w:rsidRDefault="003B1363" w:rsidP="003B1363">
      <w:pPr>
        <w:numPr>
          <w:ilvl w:val="0"/>
          <w:numId w:val="20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14:paraId="486B7D12" w14:textId="77777777" w:rsidR="003B1363" w:rsidRPr="003B1363" w:rsidRDefault="003B1363" w:rsidP="003B1363">
      <w:pPr>
        <w:numPr>
          <w:ilvl w:val="0"/>
          <w:numId w:val="20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5EA9F66D" w14:textId="77777777" w:rsidR="003B1363" w:rsidRPr="003B1363" w:rsidRDefault="003B1363" w:rsidP="003B1363">
      <w:pPr>
        <w:numPr>
          <w:ilvl w:val="0"/>
          <w:numId w:val="20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prawo do wniesienia skargi do Prezesa Urzędu Ochrony Danych Osobowych, gdy Wykonawca uzna, że przetwarzanie jego danych osobowych narusza przepisy RODO.</w:t>
      </w:r>
    </w:p>
    <w:p w14:paraId="395F9A1A" w14:textId="77777777" w:rsidR="003B1363" w:rsidRPr="003B1363" w:rsidRDefault="003B1363" w:rsidP="003B1363">
      <w:pPr>
        <w:numPr>
          <w:ilvl w:val="0"/>
          <w:numId w:val="25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Wykonawcy nie przysługuje:</w:t>
      </w:r>
    </w:p>
    <w:p w14:paraId="23A79D81" w14:textId="77777777" w:rsidR="003B1363" w:rsidRPr="003B1363" w:rsidRDefault="003B1363" w:rsidP="003B1363">
      <w:pPr>
        <w:numPr>
          <w:ilvl w:val="0"/>
          <w:numId w:val="21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70523155" w14:textId="77777777" w:rsidR="003B1363" w:rsidRPr="003B1363" w:rsidRDefault="003B1363" w:rsidP="003B1363">
      <w:pPr>
        <w:numPr>
          <w:ilvl w:val="0"/>
          <w:numId w:val="21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C3B710F" w14:textId="77777777" w:rsidR="003B1363" w:rsidRPr="003B1363" w:rsidRDefault="003B1363" w:rsidP="003B1363">
      <w:pPr>
        <w:numPr>
          <w:ilvl w:val="0"/>
          <w:numId w:val="21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 w:rsidRPr="003B1363">
        <w:rPr>
          <w:rFonts w:asciiTheme="minorHAnsi" w:hAnsiTheme="minorHAnsi"/>
          <w:sz w:val="22"/>
          <w:szCs w:val="22"/>
        </w:rPr>
        <w:t>na podstawie art. 21 RODO prawo sprzeciwu, wobec przetwarzania danych osobowych, gdyż podstawą prawną przetwarzania jest art. 6 ust. 1 lit. b/c RODO.</w:t>
      </w:r>
    </w:p>
    <w:p w14:paraId="2F6D0492" w14:textId="77777777" w:rsidR="003B1363" w:rsidRPr="003B1363" w:rsidRDefault="003B1363" w:rsidP="003B13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8BAF1" w14:textId="35BAB8F3" w:rsidR="003B1363" w:rsidRPr="003B1363" w:rsidRDefault="003B1363" w:rsidP="003B136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1363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3D29EA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34FFBC93" w14:textId="6880C310" w:rsidR="003B1363" w:rsidRPr="003B1363" w:rsidRDefault="003B1363" w:rsidP="00B7121C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1363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51F2193C" w14:textId="77777777" w:rsidR="003B1363" w:rsidRPr="003B1363" w:rsidRDefault="003B1363" w:rsidP="003B1363">
      <w:pPr>
        <w:numPr>
          <w:ilvl w:val="3"/>
          <w:numId w:val="11"/>
        </w:numPr>
        <w:ind w:left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B13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 w:rsidRPr="003B13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podstawie art. 4c ustawy z dnia 9 marca 2013 r. o przeciwdziałaniu nadmiernym opóźnieniom </w:t>
      </w:r>
      <w:r w:rsidRPr="003B136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transakcjach handlowych ( </w:t>
      </w:r>
      <w:proofErr w:type="spellStart"/>
      <w:r w:rsidRPr="003B1363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3B1363"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 2020 r. poz. 935) Zamawiający oświadcza, że  posiada status dużego przedsiębiorcy  w rozumieniu art. 4 pkt 6 powyższej ustawy.</w:t>
      </w:r>
    </w:p>
    <w:p w14:paraId="4FBEF7BA" w14:textId="77777777" w:rsidR="003B1363" w:rsidRPr="003B1363" w:rsidRDefault="003B1363" w:rsidP="003B1363">
      <w:pPr>
        <w:numPr>
          <w:ilvl w:val="3"/>
          <w:numId w:val="11"/>
        </w:numPr>
        <w:ind w:left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B13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zmiany niniejszej umowy wymagają zachowania formy pisemnej pod rygorem nieważności.</w:t>
      </w:r>
    </w:p>
    <w:p w14:paraId="6C3267BE" w14:textId="4F8CA963" w:rsidR="003B1363" w:rsidRPr="003B1363" w:rsidRDefault="003B1363" w:rsidP="003B1363">
      <w:pPr>
        <w:numPr>
          <w:ilvl w:val="3"/>
          <w:numId w:val="11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B13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zakresie nieunormowanym niniejszą umową, zastosowanie znajdują przepisy prawa, w tym </w:t>
      </w:r>
      <w:r w:rsidRPr="003B13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>w szczególności</w:t>
      </w:r>
      <w:r w:rsidR="003427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291A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Kodeks cywilny.</w:t>
      </w:r>
    </w:p>
    <w:p w14:paraId="64C2E7AC" w14:textId="77777777" w:rsidR="003B1363" w:rsidRPr="003B1363" w:rsidRDefault="003B1363" w:rsidP="003B1363">
      <w:pPr>
        <w:numPr>
          <w:ilvl w:val="3"/>
          <w:numId w:val="11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B136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Strony będą dążyć do rozstrzygnięcia ewentualnych sporów mogących powstać z tytułu wykonania umowy na drodze bezpośrednich rozmów między Stronami.</w:t>
      </w:r>
    </w:p>
    <w:p w14:paraId="243E90DF" w14:textId="77777777" w:rsidR="003B1363" w:rsidRPr="003B1363" w:rsidRDefault="003B1363" w:rsidP="003B1363">
      <w:pPr>
        <w:numPr>
          <w:ilvl w:val="3"/>
          <w:numId w:val="11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B136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przypadku nieosiągnięcia porozumienia Strony ustalają, że na mocy art. 46 k.p.c. sądem właściwym do rozstrzygnięcia sporów będzie Sąd miejscowo właściwy dla miejsca siedziby Zamawiającego.</w:t>
      </w:r>
    </w:p>
    <w:p w14:paraId="6A13D3F3" w14:textId="354392A8" w:rsidR="003B1363" w:rsidRPr="003B1363" w:rsidRDefault="00072EE3" w:rsidP="00072EE3">
      <w:pPr>
        <w:ind w:hanging="426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72EE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6.</w:t>
      </w:r>
      <w:r w:rsidRPr="00072EE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  <w:t>Umowa została sporządzona w trzech jednobrzmiących egzemplarzach, jeden dla Wykonawcy oraz 2 egzemplarze dla Zamawiającego.</w:t>
      </w:r>
    </w:p>
    <w:p w14:paraId="4D7AEC79" w14:textId="77777777" w:rsidR="00CF7682" w:rsidRPr="0042667D" w:rsidRDefault="00CF7682" w:rsidP="006D4734">
      <w:pPr>
        <w:rPr>
          <w:sz w:val="22"/>
          <w:szCs w:val="22"/>
        </w:rPr>
      </w:pPr>
    </w:p>
    <w:p w14:paraId="61B566E9" w14:textId="3CEA135A" w:rsidR="008401F0" w:rsidRPr="00CF7682" w:rsidRDefault="00C11E0A" w:rsidP="00CF7682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6D4734">
        <w:rPr>
          <w:rFonts w:asciiTheme="minorHAnsi" w:hAnsiTheme="minorHAnsi" w:cstheme="minorHAnsi"/>
          <w:sz w:val="22"/>
          <w:szCs w:val="22"/>
        </w:rPr>
        <w:t>ZAMAWIAJĄCY</w:t>
      </w:r>
    </w:p>
    <w:p w14:paraId="76AD8911" w14:textId="77777777" w:rsidR="001A125C" w:rsidRDefault="001A125C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A703A5F" w14:textId="77777777" w:rsidR="001A125C" w:rsidRDefault="001A125C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C802DE6" w14:textId="2ED94EEB" w:rsidR="00003982" w:rsidRPr="00A84E14" w:rsidRDefault="00003982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84E1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7213CE26" w14:textId="77777777" w:rsidR="00811D8D" w:rsidRPr="00811D8D" w:rsidRDefault="00003982" w:rsidP="00811D8D">
      <w:pPr>
        <w:pStyle w:val="Akapitzlist"/>
        <w:numPr>
          <w:ilvl w:val="6"/>
          <w:numId w:val="18"/>
        </w:numPr>
        <w:spacing w:line="240" w:lineRule="auto"/>
        <w:ind w:left="284" w:hanging="284"/>
        <w:rPr>
          <w:rFonts w:cstheme="minorHAnsi"/>
        </w:rPr>
      </w:pPr>
      <w:r w:rsidRPr="00811D8D">
        <w:rPr>
          <w:rFonts w:cstheme="minorHAnsi"/>
        </w:rPr>
        <w:t>Załącznik nr 1 P</w:t>
      </w:r>
      <w:r w:rsidR="00342343" w:rsidRPr="00811D8D">
        <w:rPr>
          <w:rFonts w:cstheme="minorHAnsi"/>
        </w:rPr>
        <w:t>rotokół</w:t>
      </w:r>
      <w:r w:rsidR="00C35843" w:rsidRPr="00811D8D">
        <w:rPr>
          <w:rFonts w:cstheme="minorHAnsi"/>
        </w:rPr>
        <w:t xml:space="preserve"> </w:t>
      </w:r>
      <w:r w:rsidR="003C75D5" w:rsidRPr="00811D8D">
        <w:rPr>
          <w:rFonts w:cstheme="minorHAnsi"/>
        </w:rPr>
        <w:t>odbioru</w:t>
      </w:r>
      <w:r w:rsidR="00893983" w:rsidRPr="00811D8D">
        <w:rPr>
          <w:rFonts w:cstheme="minorHAnsi"/>
        </w:rPr>
        <w:t xml:space="preserve"> </w:t>
      </w:r>
    </w:p>
    <w:p w14:paraId="1E4290A1" w14:textId="6AB5B814" w:rsidR="009459E4" w:rsidRDefault="00811D8D" w:rsidP="00811D8D">
      <w:pPr>
        <w:pStyle w:val="Akapitzlist"/>
        <w:numPr>
          <w:ilvl w:val="6"/>
          <w:numId w:val="18"/>
        </w:numPr>
        <w:spacing w:line="240" w:lineRule="auto"/>
        <w:ind w:left="284" w:hanging="284"/>
        <w:rPr>
          <w:rFonts w:cstheme="minorHAnsi"/>
        </w:rPr>
      </w:pPr>
      <w:r w:rsidRPr="00811D8D">
        <w:rPr>
          <w:rFonts w:cstheme="minorHAnsi"/>
        </w:rPr>
        <w:t xml:space="preserve">Załącznik  nr 2 – oferta Wykonawcy </w:t>
      </w:r>
    </w:p>
    <w:p w14:paraId="0CB73D1F" w14:textId="0753FF08" w:rsidR="00427A13" w:rsidRPr="00811D8D" w:rsidRDefault="009459E4" w:rsidP="00811D8D">
      <w:pPr>
        <w:pStyle w:val="Akapitzlist"/>
        <w:numPr>
          <w:ilvl w:val="6"/>
          <w:numId w:val="18"/>
        </w:numPr>
        <w:spacing w:line="240" w:lineRule="auto"/>
        <w:ind w:left="284" w:hanging="284"/>
        <w:rPr>
          <w:rFonts w:cstheme="minorHAnsi"/>
        </w:rPr>
      </w:pPr>
      <w:r w:rsidRPr="009459E4">
        <w:rPr>
          <w:rFonts w:cstheme="minorHAnsi"/>
        </w:rPr>
        <w:t xml:space="preserve">Załącznik nr </w:t>
      </w:r>
      <w:r w:rsidR="00A62B21">
        <w:rPr>
          <w:rFonts w:cstheme="minorHAnsi"/>
        </w:rPr>
        <w:t>3</w:t>
      </w:r>
      <w:r w:rsidRPr="009459E4">
        <w:rPr>
          <w:rFonts w:cstheme="minorHAnsi"/>
        </w:rPr>
        <w:t xml:space="preserve"> - Klauzula dla wykonawców w przypadku wpisywania w umowie danych osób skierowanych do realizacji zamówienia </w:t>
      </w:r>
      <w:r w:rsidR="00427A13" w:rsidRPr="00811D8D">
        <w:rPr>
          <w:rFonts w:ascii="Calibri" w:hAnsi="Calibri"/>
        </w:rPr>
        <w:br w:type="page"/>
      </w:r>
    </w:p>
    <w:p w14:paraId="71D54618" w14:textId="748AD26B" w:rsidR="001A3E76" w:rsidRDefault="001A3E76" w:rsidP="001A3E7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lastRenderedPageBreak/>
        <w:t>Warszawa, dn. ………………..</w:t>
      </w:r>
    </w:p>
    <w:p w14:paraId="2EC83872" w14:textId="77777777" w:rsidR="00B7121C" w:rsidRPr="001A3E76" w:rsidRDefault="00B7121C" w:rsidP="001A3E7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14:paraId="1DEEE9C7" w14:textId="77777777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 xml:space="preserve">PROTOKÓŁ ODBIORU </w:t>
      </w:r>
    </w:p>
    <w:p w14:paraId="718B2FDC" w14:textId="03D6CA68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>do umowy nr …………….. /2021 z dnia …………………. r.</w:t>
      </w:r>
    </w:p>
    <w:p w14:paraId="03B81073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475BB344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23F906FB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9950C" w14:textId="77777777" w:rsidR="001A3E76" w:rsidRPr="001A3E76" w:rsidRDefault="001A3E76" w:rsidP="00D457C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0CE0696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8B15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39F6E" w14:textId="4783BBFA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t>Potwierdzenie wykonania Dzieła</w:t>
      </w:r>
    </w:p>
    <w:p w14:paraId="23CF3060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</w:tblGrid>
      <w:tr w:rsidR="00B7121C" w:rsidRPr="001A3E76" w14:paraId="5AA644A6" w14:textId="77777777" w:rsidTr="00B7121C">
        <w:trPr>
          <w:trHeight w:val="30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4847FEBA" w14:textId="77777777" w:rsidR="00B7121C" w:rsidRPr="001A3E76" w:rsidRDefault="00B7121C" w:rsidP="008A7C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0D03EF27" w14:textId="77777777" w:rsidR="00B7121C" w:rsidRPr="001A3E76" w:rsidRDefault="00B7121C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</w:tr>
      <w:tr w:rsidR="00B7121C" w:rsidRPr="001A3E76" w14:paraId="58D13354" w14:textId="77777777" w:rsidTr="00B7121C">
        <w:trPr>
          <w:trHeight w:val="1069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A48359" w14:textId="77777777" w:rsidR="00B7121C" w:rsidRPr="001A3E76" w:rsidRDefault="00B7121C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3D4FCE84" w14:textId="522A3C03" w:rsidR="00B7121C" w:rsidRPr="001A3E76" w:rsidRDefault="00B7121C" w:rsidP="008A7C49">
            <w:pPr>
              <w:pStyle w:val="gmail-m5663267356000173284mso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CAB0FC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58B86F8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223ECAAE" w14:textId="0BB378A8" w:rsidR="001A3E76" w:rsidRPr="001A3E76" w:rsidRDefault="001A3E76" w:rsidP="001A3E76">
      <w:pPr>
        <w:autoSpaceDE w:val="0"/>
        <w:autoSpaceDN w:val="0"/>
        <w:adjustRightInd w:val="0"/>
        <w:jc w:val="left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DC588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0669F084" w14:textId="289A5D65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Wnioski:</w:t>
      </w:r>
    </w:p>
    <w:p w14:paraId="3322FF28" w14:textId="52550A78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14:paraId="60A365A4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777F22AF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6362992B" w14:textId="443E21B0" w:rsid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Podpisy:</w:t>
      </w:r>
    </w:p>
    <w:p w14:paraId="1E9F42FE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4D9E271E" w14:textId="1D9C8B50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  <w:t xml:space="preserve">             </w:t>
      </w:r>
      <w:r>
        <w:rPr>
          <w:rFonts w:ascii="Calibri" w:hAnsi="Calibri" w:cs="TimesNewRomanPS-BoldMT"/>
          <w:bCs/>
          <w:sz w:val="22"/>
          <w:szCs w:val="22"/>
        </w:rPr>
        <w:t xml:space="preserve">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>ze strony Wykonawcy</w:t>
      </w:r>
    </w:p>
    <w:p w14:paraId="522CE7EF" w14:textId="4E61F38B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1FCA90DF" w14:textId="77777777" w:rsidR="001A3E76" w:rsidRPr="00477E3B" w:rsidRDefault="001A3E76" w:rsidP="001A3E76">
      <w:pPr>
        <w:spacing w:before="60" w:after="60"/>
      </w:pPr>
      <w:r w:rsidRPr="001A3E76"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14:paraId="4FCE2A0E" w14:textId="77777777" w:rsidR="001A3E76" w:rsidRPr="00003982" w:rsidRDefault="001A3E76" w:rsidP="001A3E76">
      <w:pPr>
        <w:pStyle w:val="Akapitzlist"/>
        <w:spacing w:line="360" w:lineRule="auto"/>
        <w:ind w:left="284"/>
        <w:rPr>
          <w:rFonts w:cstheme="minorHAnsi"/>
        </w:rPr>
      </w:pPr>
    </w:p>
    <w:sectPr w:rsidR="001A3E76" w:rsidRPr="00003982" w:rsidSect="009B2660">
      <w:headerReference w:type="default" r:id="rId11"/>
      <w:footerReference w:type="default" r:id="rId12"/>
      <w:pgSz w:w="11906" w:h="16838"/>
      <w:pgMar w:top="567" w:right="851" w:bottom="567" w:left="851" w:header="709" w:footer="964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614A1" w16cid:durableId="1FFC07C7"/>
  <w16cid:commentId w16cid:paraId="5C1E6245" w16cid:durableId="1FFC5164"/>
  <w16cid:commentId w16cid:paraId="0A6CE96E" w16cid:durableId="1FFC53C3"/>
  <w16cid:commentId w16cid:paraId="0761C5F9" w16cid:durableId="1FFC55F9"/>
  <w16cid:commentId w16cid:paraId="2A890A68" w16cid:durableId="1FFC578F"/>
  <w16cid:commentId w16cid:paraId="1D3939AA" w16cid:durableId="1FFC577F"/>
  <w16cid:commentId w16cid:paraId="7127A415" w16cid:durableId="1FFC57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0893" w14:textId="77777777" w:rsidR="00B35BA4" w:rsidRDefault="00B35BA4">
      <w:r>
        <w:separator/>
      </w:r>
    </w:p>
  </w:endnote>
  <w:endnote w:type="continuationSeparator" w:id="0">
    <w:p w14:paraId="1B5EC4F3" w14:textId="77777777" w:rsidR="00B35BA4" w:rsidRDefault="00B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24245"/>
      <w:docPartObj>
        <w:docPartGallery w:val="Page Numbers (Bottom of Page)"/>
        <w:docPartUnique/>
      </w:docPartObj>
    </w:sdtPr>
    <w:sdtEndPr/>
    <w:sdtContent>
      <w:p w14:paraId="30E798F7" w14:textId="0CAB14B8" w:rsidR="00896152" w:rsidRDefault="00896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BE">
          <w:rPr>
            <w:noProof/>
          </w:rPr>
          <w:t>7</w:t>
        </w:r>
        <w:r>
          <w:fldChar w:fldCharType="end"/>
        </w:r>
      </w:p>
    </w:sdtContent>
  </w:sdt>
  <w:p w14:paraId="33E468DB" w14:textId="656A0FA8" w:rsidR="005651DE" w:rsidRDefault="005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F85AD" w14:textId="77777777" w:rsidR="00B35BA4" w:rsidRDefault="00B35BA4">
      <w:r>
        <w:separator/>
      </w:r>
    </w:p>
  </w:footnote>
  <w:footnote w:type="continuationSeparator" w:id="0">
    <w:p w14:paraId="5DA01BCC" w14:textId="77777777" w:rsidR="00B35BA4" w:rsidRDefault="00B3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A553" w14:textId="0BBB7F21" w:rsidR="003C14DF" w:rsidRPr="003C14DF" w:rsidRDefault="003C14DF" w:rsidP="000939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28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color w:val="00000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77AB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b w:val="0"/>
        <w:color w:val="000000"/>
        <w:sz w:val="21"/>
        <w:szCs w:val="20"/>
        <w:lang w:val="pl-P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5" w15:restartNumberingAfterBreak="0">
    <w:nsid w:val="00000007"/>
    <w:multiLevelType w:val="multilevel"/>
    <w:tmpl w:val="11345A2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F5461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1E1A5C"/>
    <w:multiLevelType w:val="hybridMultilevel"/>
    <w:tmpl w:val="4CA6E3BA"/>
    <w:lvl w:ilvl="0" w:tplc="E15080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3AC7EBF"/>
    <w:multiLevelType w:val="hybridMultilevel"/>
    <w:tmpl w:val="C89817F0"/>
    <w:lvl w:ilvl="0" w:tplc="F3BC199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B2F441C"/>
    <w:multiLevelType w:val="hybridMultilevel"/>
    <w:tmpl w:val="E286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D72B46"/>
    <w:multiLevelType w:val="hybridMultilevel"/>
    <w:tmpl w:val="B1A0B90A"/>
    <w:lvl w:ilvl="0" w:tplc="EE420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581F0B"/>
    <w:multiLevelType w:val="hybridMultilevel"/>
    <w:tmpl w:val="311C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DB4"/>
    <w:multiLevelType w:val="hybridMultilevel"/>
    <w:tmpl w:val="F818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1275F"/>
    <w:multiLevelType w:val="hybridMultilevel"/>
    <w:tmpl w:val="59C42AE8"/>
    <w:lvl w:ilvl="0" w:tplc="4B380F9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2B3EAB"/>
    <w:multiLevelType w:val="multilevel"/>
    <w:tmpl w:val="2140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D91E3F"/>
    <w:multiLevelType w:val="hybridMultilevel"/>
    <w:tmpl w:val="CCF8E11A"/>
    <w:lvl w:ilvl="0" w:tplc="740C67B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A41939"/>
    <w:multiLevelType w:val="hybridMultilevel"/>
    <w:tmpl w:val="5A061760"/>
    <w:lvl w:ilvl="0" w:tplc="389E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52582"/>
    <w:multiLevelType w:val="multilevel"/>
    <w:tmpl w:val="20C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86071"/>
    <w:multiLevelType w:val="hybridMultilevel"/>
    <w:tmpl w:val="32541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E4A02"/>
    <w:multiLevelType w:val="hybridMultilevel"/>
    <w:tmpl w:val="FA16E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4981"/>
    <w:multiLevelType w:val="hybridMultilevel"/>
    <w:tmpl w:val="55F28C44"/>
    <w:lvl w:ilvl="0" w:tplc="70D63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48EC"/>
    <w:multiLevelType w:val="hybridMultilevel"/>
    <w:tmpl w:val="91A864C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4446B06"/>
    <w:multiLevelType w:val="multilevel"/>
    <w:tmpl w:val="2BFE097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A0D7589"/>
    <w:multiLevelType w:val="hybridMultilevel"/>
    <w:tmpl w:val="6B728860"/>
    <w:lvl w:ilvl="0" w:tplc="3AA4252A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8262D9"/>
    <w:multiLevelType w:val="hybridMultilevel"/>
    <w:tmpl w:val="A21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748B5"/>
    <w:multiLevelType w:val="hybridMultilevel"/>
    <w:tmpl w:val="588C74FE"/>
    <w:lvl w:ilvl="0" w:tplc="AFACD5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2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54C9"/>
    <w:multiLevelType w:val="hybridMultilevel"/>
    <w:tmpl w:val="E2FCA344"/>
    <w:lvl w:ilvl="0" w:tplc="17DEEDEC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A1971"/>
    <w:multiLevelType w:val="multilevel"/>
    <w:tmpl w:val="21400F90"/>
    <w:name w:val="WW8Num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3"/>
  </w:num>
  <w:num w:numId="6">
    <w:abstractNumId w:val="19"/>
  </w:num>
  <w:num w:numId="7">
    <w:abstractNumId w:val="20"/>
  </w:num>
  <w:num w:numId="8">
    <w:abstractNumId w:val="13"/>
  </w:num>
  <w:num w:numId="9">
    <w:abstractNumId w:val="28"/>
  </w:num>
  <w:num w:numId="10">
    <w:abstractNumId w:val="21"/>
  </w:num>
  <w:num w:numId="11">
    <w:abstractNumId w:val="34"/>
  </w:num>
  <w:num w:numId="12">
    <w:abstractNumId w:val="27"/>
  </w:num>
  <w:num w:numId="13">
    <w:abstractNumId w:val="30"/>
  </w:num>
  <w:num w:numId="14">
    <w:abstractNumId w:va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7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9"/>
  </w:num>
  <w:num w:numId="26">
    <w:abstractNumId w:val="32"/>
  </w:num>
  <w:num w:numId="27">
    <w:abstractNumId w:val="25"/>
  </w:num>
  <w:num w:numId="28">
    <w:abstractNumId w:val="22"/>
  </w:num>
  <w:num w:numId="29">
    <w:abstractNumId w:val="23"/>
  </w:num>
  <w:num w:numId="30">
    <w:abstractNumId w:val="3"/>
  </w:num>
  <w:num w:numId="31">
    <w:abstractNumId w:val="7"/>
  </w:num>
  <w:num w:numId="32">
    <w:abstractNumId w:val="14"/>
  </w:num>
  <w:num w:numId="33">
    <w:abstractNumId w:val="4"/>
  </w:num>
  <w:num w:numId="34">
    <w:abstractNumId w:val="26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F"/>
    <w:rsid w:val="0000078D"/>
    <w:rsid w:val="00000C95"/>
    <w:rsid w:val="00000E78"/>
    <w:rsid w:val="000019FD"/>
    <w:rsid w:val="00001BE6"/>
    <w:rsid w:val="00002202"/>
    <w:rsid w:val="000026D3"/>
    <w:rsid w:val="000029D7"/>
    <w:rsid w:val="000031F9"/>
    <w:rsid w:val="0000350A"/>
    <w:rsid w:val="00003982"/>
    <w:rsid w:val="00003F43"/>
    <w:rsid w:val="000041DC"/>
    <w:rsid w:val="0000439A"/>
    <w:rsid w:val="00004BE9"/>
    <w:rsid w:val="00004DC5"/>
    <w:rsid w:val="00004F10"/>
    <w:rsid w:val="000052F7"/>
    <w:rsid w:val="00005550"/>
    <w:rsid w:val="00005567"/>
    <w:rsid w:val="00005630"/>
    <w:rsid w:val="000056CB"/>
    <w:rsid w:val="000058D6"/>
    <w:rsid w:val="00006179"/>
    <w:rsid w:val="0000642B"/>
    <w:rsid w:val="00006B12"/>
    <w:rsid w:val="00007167"/>
    <w:rsid w:val="000076C4"/>
    <w:rsid w:val="00007EFF"/>
    <w:rsid w:val="000103D0"/>
    <w:rsid w:val="0001047E"/>
    <w:rsid w:val="00010B1A"/>
    <w:rsid w:val="0001101F"/>
    <w:rsid w:val="00011097"/>
    <w:rsid w:val="000112CC"/>
    <w:rsid w:val="000114EB"/>
    <w:rsid w:val="00011961"/>
    <w:rsid w:val="00011A2A"/>
    <w:rsid w:val="0001200A"/>
    <w:rsid w:val="000120BE"/>
    <w:rsid w:val="00012937"/>
    <w:rsid w:val="00012DA4"/>
    <w:rsid w:val="00013A54"/>
    <w:rsid w:val="000140B8"/>
    <w:rsid w:val="000146EA"/>
    <w:rsid w:val="00014B5D"/>
    <w:rsid w:val="00014ECB"/>
    <w:rsid w:val="000155A6"/>
    <w:rsid w:val="000159B6"/>
    <w:rsid w:val="00015DC2"/>
    <w:rsid w:val="000160FB"/>
    <w:rsid w:val="00016823"/>
    <w:rsid w:val="0001696A"/>
    <w:rsid w:val="00016A6D"/>
    <w:rsid w:val="00017E08"/>
    <w:rsid w:val="0002020D"/>
    <w:rsid w:val="00020212"/>
    <w:rsid w:val="00020486"/>
    <w:rsid w:val="00020E0C"/>
    <w:rsid w:val="00020E93"/>
    <w:rsid w:val="000210AF"/>
    <w:rsid w:val="00021587"/>
    <w:rsid w:val="00021626"/>
    <w:rsid w:val="0002195F"/>
    <w:rsid w:val="00021CE5"/>
    <w:rsid w:val="0002267C"/>
    <w:rsid w:val="0002288A"/>
    <w:rsid w:val="00022D69"/>
    <w:rsid w:val="0002392A"/>
    <w:rsid w:val="00023ACF"/>
    <w:rsid w:val="00023D52"/>
    <w:rsid w:val="0002416F"/>
    <w:rsid w:val="0002422F"/>
    <w:rsid w:val="00024C8D"/>
    <w:rsid w:val="0002508E"/>
    <w:rsid w:val="000252F9"/>
    <w:rsid w:val="000264E7"/>
    <w:rsid w:val="00026987"/>
    <w:rsid w:val="00026CA2"/>
    <w:rsid w:val="00026E8A"/>
    <w:rsid w:val="00026F89"/>
    <w:rsid w:val="0002716A"/>
    <w:rsid w:val="000277FD"/>
    <w:rsid w:val="000279E4"/>
    <w:rsid w:val="0003066F"/>
    <w:rsid w:val="00030773"/>
    <w:rsid w:val="00030926"/>
    <w:rsid w:val="000313B8"/>
    <w:rsid w:val="000313DE"/>
    <w:rsid w:val="00031468"/>
    <w:rsid w:val="00031B18"/>
    <w:rsid w:val="00031C6E"/>
    <w:rsid w:val="00031D27"/>
    <w:rsid w:val="000322FF"/>
    <w:rsid w:val="00032379"/>
    <w:rsid w:val="0003246C"/>
    <w:rsid w:val="000329E9"/>
    <w:rsid w:val="00032E2D"/>
    <w:rsid w:val="00033469"/>
    <w:rsid w:val="000336B7"/>
    <w:rsid w:val="00033D13"/>
    <w:rsid w:val="00034B2C"/>
    <w:rsid w:val="00034D05"/>
    <w:rsid w:val="0003543C"/>
    <w:rsid w:val="00035873"/>
    <w:rsid w:val="00035BF7"/>
    <w:rsid w:val="00035CF5"/>
    <w:rsid w:val="0003653B"/>
    <w:rsid w:val="0003654F"/>
    <w:rsid w:val="000368E4"/>
    <w:rsid w:val="00036A76"/>
    <w:rsid w:val="00036AAA"/>
    <w:rsid w:val="00036BF9"/>
    <w:rsid w:val="000374AC"/>
    <w:rsid w:val="00040006"/>
    <w:rsid w:val="000402C6"/>
    <w:rsid w:val="00040A41"/>
    <w:rsid w:val="00041157"/>
    <w:rsid w:val="00041739"/>
    <w:rsid w:val="00041B52"/>
    <w:rsid w:val="00041D04"/>
    <w:rsid w:val="00042953"/>
    <w:rsid w:val="00042C86"/>
    <w:rsid w:val="00042F0B"/>
    <w:rsid w:val="00043994"/>
    <w:rsid w:val="000439C1"/>
    <w:rsid w:val="000441F9"/>
    <w:rsid w:val="00044902"/>
    <w:rsid w:val="00045648"/>
    <w:rsid w:val="000457D0"/>
    <w:rsid w:val="00045BEB"/>
    <w:rsid w:val="000462AE"/>
    <w:rsid w:val="00046394"/>
    <w:rsid w:val="00046A29"/>
    <w:rsid w:val="00046B46"/>
    <w:rsid w:val="00046BF7"/>
    <w:rsid w:val="000471CD"/>
    <w:rsid w:val="0004735C"/>
    <w:rsid w:val="00047865"/>
    <w:rsid w:val="00047B92"/>
    <w:rsid w:val="00047C0D"/>
    <w:rsid w:val="000512F5"/>
    <w:rsid w:val="00051AF2"/>
    <w:rsid w:val="00051B14"/>
    <w:rsid w:val="00051E31"/>
    <w:rsid w:val="000525A2"/>
    <w:rsid w:val="00052BA5"/>
    <w:rsid w:val="0005331D"/>
    <w:rsid w:val="00053744"/>
    <w:rsid w:val="0005417A"/>
    <w:rsid w:val="00054682"/>
    <w:rsid w:val="0005481F"/>
    <w:rsid w:val="0005554B"/>
    <w:rsid w:val="0005564E"/>
    <w:rsid w:val="00055723"/>
    <w:rsid w:val="00055909"/>
    <w:rsid w:val="00055E97"/>
    <w:rsid w:val="00056360"/>
    <w:rsid w:val="00056EFF"/>
    <w:rsid w:val="0005772F"/>
    <w:rsid w:val="00057BBD"/>
    <w:rsid w:val="00060223"/>
    <w:rsid w:val="000604D7"/>
    <w:rsid w:val="00060864"/>
    <w:rsid w:val="0006096D"/>
    <w:rsid w:val="000609D8"/>
    <w:rsid w:val="00060A3B"/>
    <w:rsid w:val="00060C78"/>
    <w:rsid w:val="00061401"/>
    <w:rsid w:val="0006196B"/>
    <w:rsid w:val="000619A9"/>
    <w:rsid w:val="00061A2D"/>
    <w:rsid w:val="00061CA5"/>
    <w:rsid w:val="00062442"/>
    <w:rsid w:val="0006266A"/>
    <w:rsid w:val="00062E00"/>
    <w:rsid w:val="00062E3F"/>
    <w:rsid w:val="00062E6D"/>
    <w:rsid w:val="0006322B"/>
    <w:rsid w:val="000635E8"/>
    <w:rsid w:val="0006380A"/>
    <w:rsid w:val="00063AC0"/>
    <w:rsid w:val="0006428E"/>
    <w:rsid w:val="000647DF"/>
    <w:rsid w:val="0006570D"/>
    <w:rsid w:val="00066808"/>
    <w:rsid w:val="0006697A"/>
    <w:rsid w:val="00066AD4"/>
    <w:rsid w:val="00066B0D"/>
    <w:rsid w:val="00066DDC"/>
    <w:rsid w:val="000675A5"/>
    <w:rsid w:val="00067672"/>
    <w:rsid w:val="000679A8"/>
    <w:rsid w:val="00067B88"/>
    <w:rsid w:val="00067E74"/>
    <w:rsid w:val="000706DB"/>
    <w:rsid w:val="000708A1"/>
    <w:rsid w:val="000709AC"/>
    <w:rsid w:val="00070A13"/>
    <w:rsid w:val="00070F94"/>
    <w:rsid w:val="0007126F"/>
    <w:rsid w:val="000716EB"/>
    <w:rsid w:val="0007174C"/>
    <w:rsid w:val="0007195A"/>
    <w:rsid w:val="00071F03"/>
    <w:rsid w:val="00072653"/>
    <w:rsid w:val="000727EF"/>
    <w:rsid w:val="00072B7E"/>
    <w:rsid w:val="00072EE3"/>
    <w:rsid w:val="00072FD7"/>
    <w:rsid w:val="00073BD5"/>
    <w:rsid w:val="00073EF2"/>
    <w:rsid w:val="0007439B"/>
    <w:rsid w:val="0007469D"/>
    <w:rsid w:val="000749A8"/>
    <w:rsid w:val="000752AD"/>
    <w:rsid w:val="00075468"/>
    <w:rsid w:val="000756DC"/>
    <w:rsid w:val="00075D49"/>
    <w:rsid w:val="00075ED1"/>
    <w:rsid w:val="000765CC"/>
    <w:rsid w:val="000766D3"/>
    <w:rsid w:val="00076D57"/>
    <w:rsid w:val="000778F0"/>
    <w:rsid w:val="00077B4A"/>
    <w:rsid w:val="00080032"/>
    <w:rsid w:val="0008038E"/>
    <w:rsid w:val="00080A41"/>
    <w:rsid w:val="00080B7C"/>
    <w:rsid w:val="00081DEF"/>
    <w:rsid w:val="000824B7"/>
    <w:rsid w:val="00082A01"/>
    <w:rsid w:val="00082C88"/>
    <w:rsid w:val="000839F0"/>
    <w:rsid w:val="00083A08"/>
    <w:rsid w:val="00083C2B"/>
    <w:rsid w:val="000844F4"/>
    <w:rsid w:val="00084F22"/>
    <w:rsid w:val="0008512B"/>
    <w:rsid w:val="00085336"/>
    <w:rsid w:val="00085598"/>
    <w:rsid w:val="0008611D"/>
    <w:rsid w:val="0008696F"/>
    <w:rsid w:val="00086E89"/>
    <w:rsid w:val="0008768C"/>
    <w:rsid w:val="000878B1"/>
    <w:rsid w:val="00090751"/>
    <w:rsid w:val="00090F91"/>
    <w:rsid w:val="00091548"/>
    <w:rsid w:val="0009155D"/>
    <w:rsid w:val="00091D3A"/>
    <w:rsid w:val="00091EA5"/>
    <w:rsid w:val="00092249"/>
    <w:rsid w:val="00092334"/>
    <w:rsid w:val="0009266E"/>
    <w:rsid w:val="00092A0B"/>
    <w:rsid w:val="00093120"/>
    <w:rsid w:val="000933B0"/>
    <w:rsid w:val="00093425"/>
    <w:rsid w:val="00093941"/>
    <w:rsid w:val="00093B07"/>
    <w:rsid w:val="00093EC8"/>
    <w:rsid w:val="000941C9"/>
    <w:rsid w:val="00094595"/>
    <w:rsid w:val="000947EA"/>
    <w:rsid w:val="00095EB5"/>
    <w:rsid w:val="00096CF1"/>
    <w:rsid w:val="00097753"/>
    <w:rsid w:val="00097A93"/>
    <w:rsid w:val="00097B11"/>
    <w:rsid w:val="000A04B9"/>
    <w:rsid w:val="000A0D03"/>
    <w:rsid w:val="000A0F01"/>
    <w:rsid w:val="000A1792"/>
    <w:rsid w:val="000A1BB6"/>
    <w:rsid w:val="000A1D67"/>
    <w:rsid w:val="000A1E9F"/>
    <w:rsid w:val="000A214D"/>
    <w:rsid w:val="000A226D"/>
    <w:rsid w:val="000A24D8"/>
    <w:rsid w:val="000A2E0A"/>
    <w:rsid w:val="000A32E7"/>
    <w:rsid w:val="000A3665"/>
    <w:rsid w:val="000A3714"/>
    <w:rsid w:val="000A37C7"/>
    <w:rsid w:val="000A3B83"/>
    <w:rsid w:val="000A3CF1"/>
    <w:rsid w:val="000A3D62"/>
    <w:rsid w:val="000A438D"/>
    <w:rsid w:val="000A4A86"/>
    <w:rsid w:val="000A4FB3"/>
    <w:rsid w:val="000A5447"/>
    <w:rsid w:val="000A5930"/>
    <w:rsid w:val="000A5FE3"/>
    <w:rsid w:val="000A605A"/>
    <w:rsid w:val="000A6A4A"/>
    <w:rsid w:val="000A6ACE"/>
    <w:rsid w:val="000A6E01"/>
    <w:rsid w:val="000A72BA"/>
    <w:rsid w:val="000A754E"/>
    <w:rsid w:val="000A773D"/>
    <w:rsid w:val="000A7AC1"/>
    <w:rsid w:val="000B0E58"/>
    <w:rsid w:val="000B0EDE"/>
    <w:rsid w:val="000B1193"/>
    <w:rsid w:val="000B12E1"/>
    <w:rsid w:val="000B1322"/>
    <w:rsid w:val="000B158B"/>
    <w:rsid w:val="000B160D"/>
    <w:rsid w:val="000B4050"/>
    <w:rsid w:val="000B435A"/>
    <w:rsid w:val="000B5437"/>
    <w:rsid w:val="000B5762"/>
    <w:rsid w:val="000B6235"/>
    <w:rsid w:val="000B735F"/>
    <w:rsid w:val="000B76A1"/>
    <w:rsid w:val="000C0028"/>
    <w:rsid w:val="000C0593"/>
    <w:rsid w:val="000C0F5E"/>
    <w:rsid w:val="000C1032"/>
    <w:rsid w:val="000C1797"/>
    <w:rsid w:val="000C1DC0"/>
    <w:rsid w:val="000C213D"/>
    <w:rsid w:val="000C268C"/>
    <w:rsid w:val="000C2862"/>
    <w:rsid w:val="000C3476"/>
    <w:rsid w:val="000C34CE"/>
    <w:rsid w:val="000C39ED"/>
    <w:rsid w:val="000C3D13"/>
    <w:rsid w:val="000C3FCB"/>
    <w:rsid w:val="000C3FF4"/>
    <w:rsid w:val="000C44B2"/>
    <w:rsid w:val="000C459D"/>
    <w:rsid w:val="000C461A"/>
    <w:rsid w:val="000C4654"/>
    <w:rsid w:val="000C496C"/>
    <w:rsid w:val="000C4C41"/>
    <w:rsid w:val="000C4D39"/>
    <w:rsid w:val="000C5454"/>
    <w:rsid w:val="000C5DAD"/>
    <w:rsid w:val="000C5F95"/>
    <w:rsid w:val="000C6330"/>
    <w:rsid w:val="000C6636"/>
    <w:rsid w:val="000C708B"/>
    <w:rsid w:val="000C70B6"/>
    <w:rsid w:val="000C71F6"/>
    <w:rsid w:val="000D0C4D"/>
    <w:rsid w:val="000D114A"/>
    <w:rsid w:val="000D1B26"/>
    <w:rsid w:val="000D20EB"/>
    <w:rsid w:val="000D2121"/>
    <w:rsid w:val="000D2B09"/>
    <w:rsid w:val="000D2C68"/>
    <w:rsid w:val="000D2F33"/>
    <w:rsid w:val="000D3605"/>
    <w:rsid w:val="000D378B"/>
    <w:rsid w:val="000D380C"/>
    <w:rsid w:val="000D4006"/>
    <w:rsid w:val="000D4691"/>
    <w:rsid w:val="000D4A50"/>
    <w:rsid w:val="000D51C4"/>
    <w:rsid w:val="000D5608"/>
    <w:rsid w:val="000D60D7"/>
    <w:rsid w:val="000D7B26"/>
    <w:rsid w:val="000D7CB9"/>
    <w:rsid w:val="000D7CBE"/>
    <w:rsid w:val="000D7EFD"/>
    <w:rsid w:val="000E06CC"/>
    <w:rsid w:val="000E0818"/>
    <w:rsid w:val="000E0941"/>
    <w:rsid w:val="000E10C5"/>
    <w:rsid w:val="000E13D3"/>
    <w:rsid w:val="000E1402"/>
    <w:rsid w:val="000E1AB0"/>
    <w:rsid w:val="000E24E3"/>
    <w:rsid w:val="000E271B"/>
    <w:rsid w:val="000E2BC3"/>
    <w:rsid w:val="000E2BF7"/>
    <w:rsid w:val="000E2F95"/>
    <w:rsid w:val="000E3556"/>
    <w:rsid w:val="000E5396"/>
    <w:rsid w:val="000E59A9"/>
    <w:rsid w:val="000E5D24"/>
    <w:rsid w:val="000E5DD4"/>
    <w:rsid w:val="000E5E8D"/>
    <w:rsid w:val="000E63A7"/>
    <w:rsid w:val="000E63F4"/>
    <w:rsid w:val="000E6465"/>
    <w:rsid w:val="000E687F"/>
    <w:rsid w:val="000E6C0F"/>
    <w:rsid w:val="000E7897"/>
    <w:rsid w:val="000E794E"/>
    <w:rsid w:val="000E7D82"/>
    <w:rsid w:val="000F121D"/>
    <w:rsid w:val="000F186A"/>
    <w:rsid w:val="000F1919"/>
    <w:rsid w:val="000F1A52"/>
    <w:rsid w:val="000F1DC1"/>
    <w:rsid w:val="000F2003"/>
    <w:rsid w:val="000F3ED6"/>
    <w:rsid w:val="000F5045"/>
    <w:rsid w:val="000F50AD"/>
    <w:rsid w:val="000F5D44"/>
    <w:rsid w:val="000F6E53"/>
    <w:rsid w:val="000F721E"/>
    <w:rsid w:val="000F75E5"/>
    <w:rsid w:val="001001B0"/>
    <w:rsid w:val="001002C7"/>
    <w:rsid w:val="0010093E"/>
    <w:rsid w:val="00100CFB"/>
    <w:rsid w:val="00101065"/>
    <w:rsid w:val="00101486"/>
    <w:rsid w:val="0010159A"/>
    <w:rsid w:val="00101717"/>
    <w:rsid w:val="00101B2A"/>
    <w:rsid w:val="0010299B"/>
    <w:rsid w:val="00102E42"/>
    <w:rsid w:val="001031FD"/>
    <w:rsid w:val="0010332C"/>
    <w:rsid w:val="00103496"/>
    <w:rsid w:val="001035E9"/>
    <w:rsid w:val="0010400F"/>
    <w:rsid w:val="00104115"/>
    <w:rsid w:val="001041D2"/>
    <w:rsid w:val="0010426F"/>
    <w:rsid w:val="0010571D"/>
    <w:rsid w:val="00105C49"/>
    <w:rsid w:val="00106567"/>
    <w:rsid w:val="00106841"/>
    <w:rsid w:val="001068A5"/>
    <w:rsid w:val="00106DAB"/>
    <w:rsid w:val="00106EBB"/>
    <w:rsid w:val="00107B14"/>
    <w:rsid w:val="001108B1"/>
    <w:rsid w:val="00110A83"/>
    <w:rsid w:val="00110DAF"/>
    <w:rsid w:val="00110F7B"/>
    <w:rsid w:val="00110FEC"/>
    <w:rsid w:val="001118B9"/>
    <w:rsid w:val="00111D3F"/>
    <w:rsid w:val="0011282A"/>
    <w:rsid w:val="0011293E"/>
    <w:rsid w:val="00112C00"/>
    <w:rsid w:val="00112EB2"/>
    <w:rsid w:val="00113218"/>
    <w:rsid w:val="00113EA5"/>
    <w:rsid w:val="00114317"/>
    <w:rsid w:val="001146DE"/>
    <w:rsid w:val="00114C68"/>
    <w:rsid w:val="00114CE8"/>
    <w:rsid w:val="001158D7"/>
    <w:rsid w:val="00115C4F"/>
    <w:rsid w:val="00115D03"/>
    <w:rsid w:val="00115D31"/>
    <w:rsid w:val="001164CC"/>
    <w:rsid w:val="001166E9"/>
    <w:rsid w:val="001169D4"/>
    <w:rsid w:val="001169DB"/>
    <w:rsid w:val="00116B4A"/>
    <w:rsid w:val="00116B83"/>
    <w:rsid w:val="00116C30"/>
    <w:rsid w:val="00116DA9"/>
    <w:rsid w:val="00116F52"/>
    <w:rsid w:val="00117591"/>
    <w:rsid w:val="001178E5"/>
    <w:rsid w:val="00117AB1"/>
    <w:rsid w:val="00120838"/>
    <w:rsid w:val="00120D55"/>
    <w:rsid w:val="00121448"/>
    <w:rsid w:val="00121696"/>
    <w:rsid w:val="00121EBB"/>
    <w:rsid w:val="00122289"/>
    <w:rsid w:val="00123263"/>
    <w:rsid w:val="00123A42"/>
    <w:rsid w:val="001244C2"/>
    <w:rsid w:val="00124514"/>
    <w:rsid w:val="00124F2D"/>
    <w:rsid w:val="001251A7"/>
    <w:rsid w:val="00125499"/>
    <w:rsid w:val="00125A0B"/>
    <w:rsid w:val="00126308"/>
    <w:rsid w:val="0012630C"/>
    <w:rsid w:val="00126445"/>
    <w:rsid w:val="001266E2"/>
    <w:rsid w:val="001267FE"/>
    <w:rsid w:val="00126802"/>
    <w:rsid w:val="001268B9"/>
    <w:rsid w:val="00126CC8"/>
    <w:rsid w:val="0012725B"/>
    <w:rsid w:val="00127284"/>
    <w:rsid w:val="001272D6"/>
    <w:rsid w:val="00127643"/>
    <w:rsid w:val="00127821"/>
    <w:rsid w:val="001279A9"/>
    <w:rsid w:val="00127E7A"/>
    <w:rsid w:val="001301BC"/>
    <w:rsid w:val="001301DB"/>
    <w:rsid w:val="001302C1"/>
    <w:rsid w:val="00130CAB"/>
    <w:rsid w:val="00132728"/>
    <w:rsid w:val="00132887"/>
    <w:rsid w:val="00132BA7"/>
    <w:rsid w:val="00132E0C"/>
    <w:rsid w:val="00132F54"/>
    <w:rsid w:val="0013364E"/>
    <w:rsid w:val="00133A24"/>
    <w:rsid w:val="00133FF7"/>
    <w:rsid w:val="0013459C"/>
    <w:rsid w:val="00134783"/>
    <w:rsid w:val="00134853"/>
    <w:rsid w:val="00134AAD"/>
    <w:rsid w:val="00135410"/>
    <w:rsid w:val="00135900"/>
    <w:rsid w:val="001363ED"/>
    <w:rsid w:val="00136E0E"/>
    <w:rsid w:val="0013727D"/>
    <w:rsid w:val="00137B07"/>
    <w:rsid w:val="00137C8F"/>
    <w:rsid w:val="00140887"/>
    <w:rsid w:val="00140DDE"/>
    <w:rsid w:val="0014102E"/>
    <w:rsid w:val="00141B35"/>
    <w:rsid w:val="00141DDF"/>
    <w:rsid w:val="001421C6"/>
    <w:rsid w:val="001424E1"/>
    <w:rsid w:val="00142787"/>
    <w:rsid w:val="00142B9E"/>
    <w:rsid w:val="00142C2C"/>
    <w:rsid w:val="00143469"/>
    <w:rsid w:val="0014390C"/>
    <w:rsid w:val="00143B33"/>
    <w:rsid w:val="0014428C"/>
    <w:rsid w:val="00144662"/>
    <w:rsid w:val="00144AFE"/>
    <w:rsid w:val="00144B40"/>
    <w:rsid w:val="00144DB1"/>
    <w:rsid w:val="00144F68"/>
    <w:rsid w:val="001451CF"/>
    <w:rsid w:val="00145B73"/>
    <w:rsid w:val="00146069"/>
    <w:rsid w:val="001462C3"/>
    <w:rsid w:val="001463D4"/>
    <w:rsid w:val="00146D18"/>
    <w:rsid w:val="00146F29"/>
    <w:rsid w:val="00147AC8"/>
    <w:rsid w:val="00147D2E"/>
    <w:rsid w:val="00147E9D"/>
    <w:rsid w:val="00151078"/>
    <w:rsid w:val="001519E5"/>
    <w:rsid w:val="00151E24"/>
    <w:rsid w:val="00152150"/>
    <w:rsid w:val="001526A5"/>
    <w:rsid w:val="00152BB2"/>
    <w:rsid w:val="00152DFF"/>
    <w:rsid w:val="0015396A"/>
    <w:rsid w:val="00153B4B"/>
    <w:rsid w:val="00153ECA"/>
    <w:rsid w:val="00154A91"/>
    <w:rsid w:val="00154EBE"/>
    <w:rsid w:val="0015518C"/>
    <w:rsid w:val="00155583"/>
    <w:rsid w:val="001556B6"/>
    <w:rsid w:val="001563F6"/>
    <w:rsid w:val="00156720"/>
    <w:rsid w:val="0015685B"/>
    <w:rsid w:val="00156D30"/>
    <w:rsid w:val="00156F91"/>
    <w:rsid w:val="00157036"/>
    <w:rsid w:val="0015730B"/>
    <w:rsid w:val="00157552"/>
    <w:rsid w:val="0016013F"/>
    <w:rsid w:val="00160855"/>
    <w:rsid w:val="00160AB6"/>
    <w:rsid w:val="001611FA"/>
    <w:rsid w:val="00161728"/>
    <w:rsid w:val="001617EE"/>
    <w:rsid w:val="00162416"/>
    <w:rsid w:val="0016253C"/>
    <w:rsid w:val="00162799"/>
    <w:rsid w:val="00162FDB"/>
    <w:rsid w:val="00163724"/>
    <w:rsid w:val="00163A67"/>
    <w:rsid w:val="00163D07"/>
    <w:rsid w:val="001644D6"/>
    <w:rsid w:val="001645D4"/>
    <w:rsid w:val="00164942"/>
    <w:rsid w:val="001649AF"/>
    <w:rsid w:val="00164BC9"/>
    <w:rsid w:val="00165C94"/>
    <w:rsid w:val="00165CB7"/>
    <w:rsid w:val="0016612A"/>
    <w:rsid w:val="001665A7"/>
    <w:rsid w:val="001667D2"/>
    <w:rsid w:val="00166B26"/>
    <w:rsid w:val="00166E6A"/>
    <w:rsid w:val="00166F5C"/>
    <w:rsid w:val="00167368"/>
    <w:rsid w:val="00167399"/>
    <w:rsid w:val="001675A0"/>
    <w:rsid w:val="00167812"/>
    <w:rsid w:val="00167C85"/>
    <w:rsid w:val="00167F26"/>
    <w:rsid w:val="0017051C"/>
    <w:rsid w:val="00170A83"/>
    <w:rsid w:val="0017114D"/>
    <w:rsid w:val="0017137D"/>
    <w:rsid w:val="00171DEF"/>
    <w:rsid w:val="0017205F"/>
    <w:rsid w:val="00172EF9"/>
    <w:rsid w:val="00173F1F"/>
    <w:rsid w:val="0017536C"/>
    <w:rsid w:val="00175523"/>
    <w:rsid w:val="00176DEA"/>
    <w:rsid w:val="00176F47"/>
    <w:rsid w:val="00177415"/>
    <w:rsid w:val="0017783B"/>
    <w:rsid w:val="00177963"/>
    <w:rsid w:val="00177C34"/>
    <w:rsid w:val="001804D7"/>
    <w:rsid w:val="00180524"/>
    <w:rsid w:val="001809E3"/>
    <w:rsid w:val="00180E09"/>
    <w:rsid w:val="00181BE2"/>
    <w:rsid w:val="00181D00"/>
    <w:rsid w:val="00182057"/>
    <w:rsid w:val="00182213"/>
    <w:rsid w:val="0018285C"/>
    <w:rsid w:val="0018360B"/>
    <w:rsid w:val="0018362C"/>
    <w:rsid w:val="00183856"/>
    <w:rsid w:val="00184D01"/>
    <w:rsid w:val="00185D16"/>
    <w:rsid w:val="00185F07"/>
    <w:rsid w:val="00186046"/>
    <w:rsid w:val="001867F4"/>
    <w:rsid w:val="00186C90"/>
    <w:rsid w:val="00186D8D"/>
    <w:rsid w:val="001871BB"/>
    <w:rsid w:val="001875B7"/>
    <w:rsid w:val="00187743"/>
    <w:rsid w:val="00187A0B"/>
    <w:rsid w:val="00190659"/>
    <w:rsid w:val="001910FA"/>
    <w:rsid w:val="001914E7"/>
    <w:rsid w:val="00191AFF"/>
    <w:rsid w:val="00191B98"/>
    <w:rsid w:val="00191F12"/>
    <w:rsid w:val="001925F0"/>
    <w:rsid w:val="0019262C"/>
    <w:rsid w:val="00192BBD"/>
    <w:rsid w:val="0019303D"/>
    <w:rsid w:val="001932A4"/>
    <w:rsid w:val="001938F3"/>
    <w:rsid w:val="00193933"/>
    <w:rsid w:val="00193DCD"/>
    <w:rsid w:val="00193F39"/>
    <w:rsid w:val="0019405E"/>
    <w:rsid w:val="00195511"/>
    <w:rsid w:val="0019624C"/>
    <w:rsid w:val="001963C4"/>
    <w:rsid w:val="00196557"/>
    <w:rsid w:val="00196F84"/>
    <w:rsid w:val="00197558"/>
    <w:rsid w:val="00197703"/>
    <w:rsid w:val="001A0085"/>
    <w:rsid w:val="001A1169"/>
    <w:rsid w:val="001A125C"/>
    <w:rsid w:val="001A1396"/>
    <w:rsid w:val="001A1437"/>
    <w:rsid w:val="001A1CC0"/>
    <w:rsid w:val="001A21DF"/>
    <w:rsid w:val="001A2B15"/>
    <w:rsid w:val="001A2F62"/>
    <w:rsid w:val="001A3476"/>
    <w:rsid w:val="001A350E"/>
    <w:rsid w:val="001A38BA"/>
    <w:rsid w:val="001A3A81"/>
    <w:rsid w:val="001A3ADF"/>
    <w:rsid w:val="001A3AF4"/>
    <w:rsid w:val="001A3AFE"/>
    <w:rsid w:val="001A3E76"/>
    <w:rsid w:val="001A5F63"/>
    <w:rsid w:val="001A6301"/>
    <w:rsid w:val="001A66B9"/>
    <w:rsid w:val="001A7864"/>
    <w:rsid w:val="001A7AD5"/>
    <w:rsid w:val="001B0085"/>
    <w:rsid w:val="001B0976"/>
    <w:rsid w:val="001B0F91"/>
    <w:rsid w:val="001B1001"/>
    <w:rsid w:val="001B180E"/>
    <w:rsid w:val="001B182D"/>
    <w:rsid w:val="001B23C7"/>
    <w:rsid w:val="001B23F1"/>
    <w:rsid w:val="001B2558"/>
    <w:rsid w:val="001B2D66"/>
    <w:rsid w:val="001B303C"/>
    <w:rsid w:val="001B32BD"/>
    <w:rsid w:val="001B35A6"/>
    <w:rsid w:val="001B36CA"/>
    <w:rsid w:val="001B376D"/>
    <w:rsid w:val="001B398D"/>
    <w:rsid w:val="001B3CAC"/>
    <w:rsid w:val="001B4C79"/>
    <w:rsid w:val="001B4CD2"/>
    <w:rsid w:val="001B52D8"/>
    <w:rsid w:val="001B5F98"/>
    <w:rsid w:val="001B61CE"/>
    <w:rsid w:val="001B6246"/>
    <w:rsid w:val="001B6546"/>
    <w:rsid w:val="001B69F4"/>
    <w:rsid w:val="001B6C84"/>
    <w:rsid w:val="001B6EB2"/>
    <w:rsid w:val="001B72C9"/>
    <w:rsid w:val="001B7759"/>
    <w:rsid w:val="001B7E5D"/>
    <w:rsid w:val="001C02C5"/>
    <w:rsid w:val="001C0B61"/>
    <w:rsid w:val="001C0C82"/>
    <w:rsid w:val="001C0CDE"/>
    <w:rsid w:val="001C0CF1"/>
    <w:rsid w:val="001C14D5"/>
    <w:rsid w:val="001C151E"/>
    <w:rsid w:val="001C1DEE"/>
    <w:rsid w:val="001C1DFB"/>
    <w:rsid w:val="001C1F1C"/>
    <w:rsid w:val="001C2016"/>
    <w:rsid w:val="001C234D"/>
    <w:rsid w:val="001C27CE"/>
    <w:rsid w:val="001C2818"/>
    <w:rsid w:val="001C34CA"/>
    <w:rsid w:val="001C35D8"/>
    <w:rsid w:val="001C3D60"/>
    <w:rsid w:val="001C414D"/>
    <w:rsid w:val="001C510A"/>
    <w:rsid w:val="001C5533"/>
    <w:rsid w:val="001C6130"/>
    <w:rsid w:val="001C642E"/>
    <w:rsid w:val="001C6699"/>
    <w:rsid w:val="001C66C3"/>
    <w:rsid w:val="001C6C39"/>
    <w:rsid w:val="001C6ECF"/>
    <w:rsid w:val="001C6FCB"/>
    <w:rsid w:val="001C72A0"/>
    <w:rsid w:val="001C7997"/>
    <w:rsid w:val="001C7D2E"/>
    <w:rsid w:val="001C7D52"/>
    <w:rsid w:val="001C7DFA"/>
    <w:rsid w:val="001D0832"/>
    <w:rsid w:val="001D0AC9"/>
    <w:rsid w:val="001D0E8F"/>
    <w:rsid w:val="001D20D4"/>
    <w:rsid w:val="001D2177"/>
    <w:rsid w:val="001D240D"/>
    <w:rsid w:val="001D2729"/>
    <w:rsid w:val="001D276D"/>
    <w:rsid w:val="001D2A31"/>
    <w:rsid w:val="001D31B3"/>
    <w:rsid w:val="001D3606"/>
    <w:rsid w:val="001D3937"/>
    <w:rsid w:val="001D3D7D"/>
    <w:rsid w:val="001D40EF"/>
    <w:rsid w:val="001D47D2"/>
    <w:rsid w:val="001D4C3E"/>
    <w:rsid w:val="001D541B"/>
    <w:rsid w:val="001D54CC"/>
    <w:rsid w:val="001D57B4"/>
    <w:rsid w:val="001D5800"/>
    <w:rsid w:val="001D63AB"/>
    <w:rsid w:val="001D63E5"/>
    <w:rsid w:val="001D66DE"/>
    <w:rsid w:val="001D6E88"/>
    <w:rsid w:val="001D703E"/>
    <w:rsid w:val="001D733F"/>
    <w:rsid w:val="001D7643"/>
    <w:rsid w:val="001D7960"/>
    <w:rsid w:val="001D7D08"/>
    <w:rsid w:val="001E025D"/>
    <w:rsid w:val="001E031B"/>
    <w:rsid w:val="001E04E5"/>
    <w:rsid w:val="001E0D01"/>
    <w:rsid w:val="001E0D66"/>
    <w:rsid w:val="001E1BE9"/>
    <w:rsid w:val="001E2249"/>
    <w:rsid w:val="001E25BE"/>
    <w:rsid w:val="001E2C89"/>
    <w:rsid w:val="001E3397"/>
    <w:rsid w:val="001E33F7"/>
    <w:rsid w:val="001E39C7"/>
    <w:rsid w:val="001E4035"/>
    <w:rsid w:val="001E431B"/>
    <w:rsid w:val="001E448C"/>
    <w:rsid w:val="001E44BF"/>
    <w:rsid w:val="001E44F7"/>
    <w:rsid w:val="001E47C9"/>
    <w:rsid w:val="001E4F23"/>
    <w:rsid w:val="001E53DB"/>
    <w:rsid w:val="001E579B"/>
    <w:rsid w:val="001E5875"/>
    <w:rsid w:val="001E5A3B"/>
    <w:rsid w:val="001E5DC1"/>
    <w:rsid w:val="001E5DE3"/>
    <w:rsid w:val="001E5F90"/>
    <w:rsid w:val="001E7076"/>
    <w:rsid w:val="001F044B"/>
    <w:rsid w:val="001F089D"/>
    <w:rsid w:val="001F0939"/>
    <w:rsid w:val="001F0A78"/>
    <w:rsid w:val="001F0AEC"/>
    <w:rsid w:val="001F10B0"/>
    <w:rsid w:val="001F17E3"/>
    <w:rsid w:val="001F1FEE"/>
    <w:rsid w:val="001F23FB"/>
    <w:rsid w:val="001F25F4"/>
    <w:rsid w:val="001F286B"/>
    <w:rsid w:val="001F2C6D"/>
    <w:rsid w:val="001F3E48"/>
    <w:rsid w:val="001F415B"/>
    <w:rsid w:val="001F4366"/>
    <w:rsid w:val="001F455D"/>
    <w:rsid w:val="001F474E"/>
    <w:rsid w:val="001F494E"/>
    <w:rsid w:val="001F4DE7"/>
    <w:rsid w:val="001F53E0"/>
    <w:rsid w:val="001F576A"/>
    <w:rsid w:val="001F5DB9"/>
    <w:rsid w:val="001F5EA5"/>
    <w:rsid w:val="001F68A7"/>
    <w:rsid w:val="001F6F39"/>
    <w:rsid w:val="001F775F"/>
    <w:rsid w:val="00200472"/>
    <w:rsid w:val="0020171C"/>
    <w:rsid w:val="00201C4D"/>
    <w:rsid w:val="00202624"/>
    <w:rsid w:val="002026CB"/>
    <w:rsid w:val="00202A46"/>
    <w:rsid w:val="00202DA2"/>
    <w:rsid w:val="002032C1"/>
    <w:rsid w:val="00203AB1"/>
    <w:rsid w:val="00203B8C"/>
    <w:rsid w:val="0020466F"/>
    <w:rsid w:val="00204B12"/>
    <w:rsid w:val="002050A1"/>
    <w:rsid w:val="002051D4"/>
    <w:rsid w:val="00205205"/>
    <w:rsid w:val="00205299"/>
    <w:rsid w:val="0020621E"/>
    <w:rsid w:val="002065F6"/>
    <w:rsid w:val="002066AB"/>
    <w:rsid w:val="00206AC1"/>
    <w:rsid w:val="002070ED"/>
    <w:rsid w:val="00207937"/>
    <w:rsid w:val="00210049"/>
    <w:rsid w:val="00210364"/>
    <w:rsid w:val="002106F5"/>
    <w:rsid w:val="00210E09"/>
    <w:rsid w:val="0021102B"/>
    <w:rsid w:val="0021189F"/>
    <w:rsid w:val="00212D1E"/>
    <w:rsid w:val="00212DDA"/>
    <w:rsid w:val="00212F4B"/>
    <w:rsid w:val="002132F7"/>
    <w:rsid w:val="00213F5D"/>
    <w:rsid w:val="0021414E"/>
    <w:rsid w:val="00214302"/>
    <w:rsid w:val="002146AF"/>
    <w:rsid w:val="002147D6"/>
    <w:rsid w:val="00214936"/>
    <w:rsid w:val="00214C54"/>
    <w:rsid w:val="00215C7A"/>
    <w:rsid w:val="00216212"/>
    <w:rsid w:val="00216893"/>
    <w:rsid w:val="00216A51"/>
    <w:rsid w:val="00216C9D"/>
    <w:rsid w:val="00216FA7"/>
    <w:rsid w:val="00216FCF"/>
    <w:rsid w:val="002176AD"/>
    <w:rsid w:val="00217B63"/>
    <w:rsid w:val="00217D5B"/>
    <w:rsid w:val="002204AC"/>
    <w:rsid w:val="0022072D"/>
    <w:rsid w:val="002207F5"/>
    <w:rsid w:val="0022081A"/>
    <w:rsid w:val="00220BE3"/>
    <w:rsid w:val="00220CD3"/>
    <w:rsid w:val="00221186"/>
    <w:rsid w:val="00221313"/>
    <w:rsid w:val="002214FC"/>
    <w:rsid w:val="00221D86"/>
    <w:rsid w:val="00221ED3"/>
    <w:rsid w:val="00221FA8"/>
    <w:rsid w:val="00222066"/>
    <w:rsid w:val="00222370"/>
    <w:rsid w:val="00222736"/>
    <w:rsid w:val="002228B5"/>
    <w:rsid w:val="00223286"/>
    <w:rsid w:val="00223F17"/>
    <w:rsid w:val="00224F5F"/>
    <w:rsid w:val="00225BFF"/>
    <w:rsid w:val="00225CAA"/>
    <w:rsid w:val="0022611F"/>
    <w:rsid w:val="0022624E"/>
    <w:rsid w:val="00226339"/>
    <w:rsid w:val="00226DD3"/>
    <w:rsid w:val="00226EFC"/>
    <w:rsid w:val="0022722B"/>
    <w:rsid w:val="002278E3"/>
    <w:rsid w:val="00227B09"/>
    <w:rsid w:val="00227BC7"/>
    <w:rsid w:val="00227FDB"/>
    <w:rsid w:val="00230C15"/>
    <w:rsid w:val="00230C37"/>
    <w:rsid w:val="00230FF7"/>
    <w:rsid w:val="00231315"/>
    <w:rsid w:val="00231930"/>
    <w:rsid w:val="002322A6"/>
    <w:rsid w:val="0023292C"/>
    <w:rsid w:val="00232D24"/>
    <w:rsid w:val="00232D25"/>
    <w:rsid w:val="00233384"/>
    <w:rsid w:val="0023375E"/>
    <w:rsid w:val="0023451E"/>
    <w:rsid w:val="0023485C"/>
    <w:rsid w:val="00234A17"/>
    <w:rsid w:val="0023527A"/>
    <w:rsid w:val="00235B0C"/>
    <w:rsid w:val="00235F86"/>
    <w:rsid w:val="00235FBF"/>
    <w:rsid w:val="00236678"/>
    <w:rsid w:val="0023791B"/>
    <w:rsid w:val="00237B97"/>
    <w:rsid w:val="0024060D"/>
    <w:rsid w:val="002407AE"/>
    <w:rsid w:val="00240C9E"/>
    <w:rsid w:val="00240F77"/>
    <w:rsid w:val="00241679"/>
    <w:rsid w:val="00241D39"/>
    <w:rsid w:val="00242259"/>
    <w:rsid w:val="00242261"/>
    <w:rsid w:val="002429BF"/>
    <w:rsid w:val="00242D2C"/>
    <w:rsid w:val="00242D50"/>
    <w:rsid w:val="00242E91"/>
    <w:rsid w:val="00242FBE"/>
    <w:rsid w:val="002431E8"/>
    <w:rsid w:val="0024332E"/>
    <w:rsid w:val="0024339E"/>
    <w:rsid w:val="00243BAD"/>
    <w:rsid w:val="00243CD1"/>
    <w:rsid w:val="002441B0"/>
    <w:rsid w:val="002446C7"/>
    <w:rsid w:val="002451BC"/>
    <w:rsid w:val="002456ED"/>
    <w:rsid w:val="00245D75"/>
    <w:rsid w:val="00245FB8"/>
    <w:rsid w:val="0024606F"/>
    <w:rsid w:val="002464B6"/>
    <w:rsid w:val="00247A90"/>
    <w:rsid w:val="00247CD3"/>
    <w:rsid w:val="002504C6"/>
    <w:rsid w:val="00250E90"/>
    <w:rsid w:val="00251279"/>
    <w:rsid w:val="00251CDD"/>
    <w:rsid w:val="00251D78"/>
    <w:rsid w:val="00251D7A"/>
    <w:rsid w:val="00251F07"/>
    <w:rsid w:val="002523D0"/>
    <w:rsid w:val="002523E9"/>
    <w:rsid w:val="00252401"/>
    <w:rsid w:val="0025247C"/>
    <w:rsid w:val="002525AD"/>
    <w:rsid w:val="00252C96"/>
    <w:rsid w:val="00253313"/>
    <w:rsid w:val="002534DD"/>
    <w:rsid w:val="00253AF9"/>
    <w:rsid w:val="00253B98"/>
    <w:rsid w:val="00253E49"/>
    <w:rsid w:val="0025409E"/>
    <w:rsid w:val="00254126"/>
    <w:rsid w:val="0025466C"/>
    <w:rsid w:val="00255087"/>
    <w:rsid w:val="0025519B"/>
    <w:rsid w:val="0025548C"/>
    <w:rsid w:val="002556AE"/>
    <w:rsid w:val="00255CDE"/>
    <w:rsid w:val="002563D6"/>
    <w:rsid w:val="002565DB"/>
    <w:rsid w:val="00257893"/>
    <w:rsid w:val="00257EBE"/>
    <w:rsid w:val="002604A1"/>
    <w:rsid w:val="00260EB7"/>
    <w:rsid w:val="002610C3"/>
    <w:rsid w:val="002613E7"/>
    <w:rsid w:val="00262666"/>
    <w:rsid w:val="00262AB7"/>
    <w:rsid w:val="00262C94"/>
    <w:rsid w:val="00262D57"/>
    <w:rsid w:val="00262F22"/>
    <w:rsid w:val="00263052"/>
    <w:rsid w:val="0026320E"/>
    <w:rsid w:val="00263392"/>
    <w:rsid w:val="002633AA"/>
    <w:rsid w:val="0026353F"/>
    <w:rsid w:val="002636B3"/>
    <w:rsid w:val="002649BD"/>
    <w:rsid w:val="00264D0B"/>
    <w:rsid w:val="00265676"/>
    <w:rsid w:val="00265838"/>
    <w:rsid w:val="0026714F"/>
    <w:rsid w:val="002708AB"/>
    <w:rsid w:val="00270EC2"/>
    <w:rsid w:val="0027103D"/>
    <w:rsid w:val="00271297"/>
    <w:rsid w:val="0027151F"/>
    <w:rsid w:val="00271564"/>
    <w:rsid w:val="00271A73"/>
    <w:rsid w:val="00272270"/>
    <w:rsid w:val="00272C0A"/>
    <w:rsid w:val="00272C76"/>
    <w:rsid w:val="00273308"/>
    <w:rsid w:val="0027350E"/>
    <w:rsid w:val="00273994"/>
    <w:rsid w:val="00273B8E"/>
    <w:rsid w:val="00274760"/>
    <w:rsid w:val="00274AFF"/>
    <w:rsid w:val="00275174"/>
    <w:rsid w:val="002755DF"/>
    <w:rsid w:val="002756A0"/>
    <w:rsid w:val="002758C8"/>
    <w:rsid w:val="00275A5E"/>
    <w:rsid w:val="00276032"/>
    <w:rsid w:val="002761BD"/>
    <w:rsid w:val="002774B4"/>
    <w:rsid w:val="00277768"/>
    <w:rsid w:val="00277D2D"/>
    <w:rsid w:val="00277D49"/>
    <w:rsid w:val="00280265"/>
    <w:rsid w:val="002805D5"/>
    <w:rsid w:val="00281023"/>
    <w:rsid w:val="002811CB"/>
    <w:rsid w:val="0028131C"/>
    <w:rsid w:val="0028140C"/>
    <w:rsid w:val="00282055"/>
    <w:rsid w:val="002820D1"/>
    <w:rsid w:val="00282CFA"/>
    <w:rsid w:val="00282D82"/>
    <w:rsid w:val="002831D5"/>
    <w:rsid w:val="002832C7"/>
    <w:rsid w:val="00283446"/>
    <w:rsid w:val="002837E7"/>
    <w:rsid w:val="002844A0"/>
    <w:rsid w:val="0028498A"/>
    <w:rsid w:val="0028498B"/>
    <w:rsid w:val="00284ABA"/>
    <w:rsid w:val="0028545D"/>
    <w:rsid w:val="00285AEE"/>
    <w:rsid w:val="00285AF2"/>
    <w:rsid w:val="00285C3C"/>
    <w:rsid w:val="0028641E"/>
    <w:rsid w:val="00286C7B"/>
    <w:rsid w:val="00287134"/>
    <w:rsid w:val="002876C1"/>
    <w:rsid w:val="00287BE5"/>
    <w:rsid w:val="00287C32"/>
    <w:rsid w:val="00287E50"/>
    <w:rsid w:val="0029016E"/>
    <w:rsid w:val="00290469"/>
    <w:rsid w:val="002907AD"/>
    <w:rsid w:val="00291054"/>
    <w:rsid w:val="00291155"/>
    <w:rsid w:val="002913E4"/>
    <w:rsid w:val="0029184B"/>
    <w:rsid w:val="00291A97"/>
    <w:rsid w:val="002925B2"/>
    <w:rsid w:val="00292B2D"/>
    <w:rsid w:val="002931F7"/>
    <w:rsid w:val="0029326F"/>
    <w:rsid w:val="00293976"/>
    <w:rsid w:val="00293DAA"/>
    <w:rsid w:val="0029417C"/>
    <w:rsid w:val="002945B4"/>
    <w:rsid w:val="00294857"/>
    <w:rsid w:val="00294B15"/>
    <w:rsid w:val="00294FE6"/>
    <w:rsid w:val="002956E5"/>
    <w:rsid w:val="00295DC5"/>
    <w:rsid w:val="00296A09"/>
    <w:rsid w:val="00296C53"/>
    <w:rsid w:val="00296D45"/>
    <w:rsid w:val="002976D2"/>
    <w:rsid w:val="00297815"/>
    <w:rsid w:val="00297D3D"/>
    <w:rsid w:val="002A007C"/>
    <w:rsid w:val="002A0491"/>
    <w:rsid w:val="002A0719"/>
    <w:rsid w:val="002A0943"/>
    <w:rsid w:val="002A0BA7"/>
    <w:rsid w:val="002A0DC3"/>
    <w:rsid w:val="002A0E54"/>
    <w:rsid w:val="002A16E0"/>
    <w:rsid w:val="002A1CA9"/>
    <w:rsid w:val="002A1CC4"/>
    <w:rsid w:val="002A201D"/>
    <w:rsid w:val="002A22CE"/>
    <w:rsid w:val="002A2353"/>
    <w:rsid w:val="002A2377"/>
    <w:rsid w:val="002A2686"/>
    <w:rsid w:val="002A2AEC"/>
    <w:rsid w:val="002A3BDD"/>
    <w:rsid w:val="002A4269"/>
    <w:rsid w:val="002A4F56"/>
    <w:rsid w:val="002A5A9A"/>
    <w:rsid w:val="002A5C7E"/>
    <w:rsid w:val="002A64CA"/>
    <w:rsid w:val="002A693F"/>
    <w:rsid w:val="002A6F82"/>
    <w:rsid w:val="002A6FA6"/>
    <w:rsid w:val="002A6FF5"/>
    <w:rsid w:val="002A7569"/>
    <w:rsid w:val="002A7E7C"/>
    <w:rsid w:val="002A7F9D"/>
    <w:rsid w:val="002B0035"/>
    <w:rsid w:val="002B0F46"/>
    <w:rsid w:val="002B21AC"/>
    <w:rsid w:val="002B22DC"/>
    <w:rsid w:val="002B299D"/>
    <w:rsid w:val="002B324F"/>
    <w:rsid w:val="002B3546"/>
    <w:rsid w:val="002B3817"/>
    <w:rsid w:val="002B4D2B"/>
    <w:rsid w:val="002B5416"/>
    <w:rsid w:val="002B5AC6"/>
    <w:rsid w:val="002B61A0"/>
    <w:rsid w:val="002B63C7"/>
    <w:rsid w:val="002B68AA"/>
    <w:rsid w:val="002B6BA4"/>
    <w:rsid w:val="002B6D19"/>
    <w:rsid w:val="002B6D1B"/>
    <w:rsid w:val="002B7070"/>
    <w:rsid w:val="002B74E9"/>
    <w:rsid w:val="002B7611"/>
    <w:rsid w:val="002B7BEE"/>
    <w:rsid w:val="002B7EEA"/>
    <w:rsid w:val="002C01B6"/>
    <w:rsid w:val="002C0A4E"/>
    <w:rsid w:val="002C0A8A"/>
    <w:rsid w:val="002C0C95"/>
    <w:rsid w:val="002C189B"/>
    <w:rsid w:val="002C1BEE"/>
    <w:rsid w:val="002C1E2D"/>
    <w:rsid w:val="002C2D26"/>
    <w:rsid w:val="002C3808"/>
    <w:rsid w:val="002C3887"/>
    <w:rsid w:val="002C3B8C"/>
    <w:rsid w:val="002C3DB9"/>
    <w:rsid w:val="002C49D1"/>
    <w:rsid w:val="002C4F68"/>
    <w:rsid w:val="002C693C"/>
    <w:rsid w:val="002C6D16"/>
    <w:rsid w:val="002C6D5B"/>
    <w:rsid w:val="002C6DD3"/>
    <w:rsid w:val="002C6FBA"/>
    <w:rsid w:val="002C7166"/>
    <w:rsid w:val="002C7176"/>
    <w:rsid w:val="002C7794"/>
    <w:rsid w:val="002C7CF9"/>
    <w:rsid w:val="002C7ED8"/>
    <w:rsid w:val="002D0396"/>
    <w:rsid w:val="002D04B2"/>
    <w:rsid w:val="002D05B9"/>
    <w:rsid w:val="002D05C6"/>
    <w:rsid w:val="002D083B"/>
    <w:rsid w:val="002D0BE0"/>
    <w:rsid w:val="002D165A"/>
    <w:rsid w:val="002D17EB"/>
    <w:rsid w:val="002D1C2E"/>
    <w:rsid w:val="002D1E05"/>
    <w:rsid w:val="002D209D"/>
    <w:rsid w:val="002D2193"/>
    <w:rsid w:val="002D2ADD"/>
    <w:rsid w:val="002D3292"/>
    <w:rsid w:val="002D5F0E"/>
    <w:rsid w:val="002D64DD"/>
    <w:rsid w:val="002D65C5"/>
    <w:rsid w:val="002D68FA"/>
    <w:rsid w:val="002D6A16"/>
    <w:rsid w:val="002D71C2"/>
    <w:rsid w:val="002D768E"/>
    <w:rsid w:val="002D7821"/>
    <w:rsid w:val="002D7BD9"/>
    <w:rsid w:val="002D7FE9"/>
    <w:rsid w:val="002E00D1"/>
    <w:rsid w:val="002E0A9A"/>
    <w:rsid w:val="002E0BF4"/>
    <w:rsid w:val="002E123C"/>
    <w:rsid w:val="002E14C0"/>
    <w:rsid w:val="002E1C2E"/>
    <w:rsid w:val="002E2AE4"/>
    <w:rsid w:val="002E2B43"/>
    <w:rsid w:val="002E2F78"/>
    <w:rsid w:val="002E308C"/>
    <w:rsid w:val="002E374A"/>
    <w:rsid w:val="002E38A2"/>
    <w:rsid w:val="002E4F70"/>
    <w:rsid w:val="002E4FAD"/>
    <w:rsid w:val="002E5172"/>
    <w:rsid w:val="002E54EC"/>
    <w:rsid w:val="002E5A39"/>
    <w:rsid w:val="002E5F12"/>
    <w:rsid w:val="002E6081"/>
    <w:rsid w:val="002E6100"/>
    <w:rsid w:val="002E66B1"/>
    <w:rsid w:val="002E6955"/>
    <w:rsid w:val="002E6C22"/>
    <w:rsid w:val="002E6C30"/>
    <w:rsid w:val="002E7516"/>
    <w:rsid w:val="002E7AFB"/>
    <w:rsid w:val="002E7B72"/>
    <w:rsid w:val="002F015C"/>
    <w:rsid w:val="002F0637"/>
    <w:rsid w:val="002F07AA"/>
    <w:rsid w:val="002F0A34"/>
    <w:rsid w:val="002F0E69"/>
    <w:rsid w:val="002F0F49"/>
    <w:rsid w:val="002F0F4E"/>
    <w:rsid w:val="002F1650"/>
    <w:rsid w:val="002F2566"/>
    <w:rsid w:val="002F30D2"/>
    <w:rsid w:val="002F417B"/>
    <w:rsid w:val="002F44CD"/>
    <w:rsid w:val="002F4B3C"/>
    <w:rsid w:val="002F4DC6"/>
    <w:rsid w:val="002F572D"/>
    <w:rsid w:val="002F5D71"/>
    <w:rsid w:val="002F6AA7"/>
    <w:rsid w:val="002F6ABC"/>
    <w:rsid w:val="002F6B71"/>
    <w:rsid w:val="002F6CE2"/>
    <w:rsid w:val="002F7358"/>
    <w:rsid w:val="002F77ED"/>
    <w:rsid w:val="002F7F37"/>
    <w:rsid w:val="002F7FF5"/>
    <w:rsid w:val="003000A9"/>
    <w:rsid w:val="00300267"/>
    <w:rsid w:val="003009EC"/>
    <w:rsid w:val="003016DF"/>
    <w:rsid w:val="00302169"/>
    <w:rsid w:val="00302716"/>
    <w:rsid w:val="00302859"/>
    <w:rsid w:val="003028B6"/>
    <w:rsid w:val="00302B68"/>
    <w:rsid w:val="00303040"/>
    <w:rsid w:val="003035EF"/>
    <w:rsid w:val="0030373A"/>
    <w:rsid w:val="00303A45"/>
    <w:rsid w:val="00303C9F"/>
    <w:rsid w:val="00303EB4"/>
    <w:rsid w:val="003048FA"/>
    <w:rsid w:val="00304B48"/>
    <w:rsid w:val="00304B52"/>
    <w:rsid w:val="00304E11"/>
    <w:rsid w:val="00304E8C"/>
    <w:rsid w:val="00304F79"/>
    <w:rsid w:val="0030606E"/>
    <w:rsid w:val="00306095"/>
    <w:rsid w:val="00306119"/>
    <w:rsid w:val="003063B7"/>
    <w:rsid w:val="00306416"/>
    <w:rsid w:val="0030656F"/>
    <w:rsid w:val="00306713"/>
    <w:rsid w:val="00307A67"/>
    <w:rsid w:val="003100A9"/>
    <w:rsid w:val="00310DF8"/>
    <w:rsid w:val="00311250"/>
    <w:rsid w:val="00311C55"/>
    <w:rsid w:val="00312356"/>
    <w:rsid w:val="003128C6"/>
    <w:rsid w:val="00312946"/>
    <w:rsid w:val="00312DB5"/>
    <w:rsid w:val="00312F44"/>
    <w:rsid w:val="00313175"/>
    <w:rsid w:val="003136B0"/>
    <w:rsid w:val="00313A2B"/>
    <w:rsid w:val="00313CCD"/>
    <w:rsid w:val="00314186"/>
    <w:rsid w:val="0031422E"/>
    <w:rsid w:val="00314258"/>
    <w:rsid w:val="00314263"/>
    <w:rsid w:val="00314799"/>
    <w:rsid w:val="0031487B"/>
    <w:rsid w:val="00314DD8"/>
    <w:rsid w:val="00315181"/>
    <w:rsid w:val="00315688"/>
    <w:rsid w:val="003157F8"/>
    <w:rsid w:val="00315A63"/>
    <w:rsid w:val="00315F03"/>
    <w:rsid w:val="0031606C"/>
    <w:rsid w:val="003160E6"/>
    <w:rsid w:val="00316628"/>
    <w:rsid w:val="003166B2"/>
    <w:rsid w:val="00317444"/>
    <w:rsid w:val="00317E99"/>
    <w:rsid w:val="003209B3"/>
    <w:rsid w:val="00320FFB"/>
    <w:rsid w:val="00321124"/>
    <w:rsid w:val="003212B0"/>
    <w:rsid w:val="00321380"/>
    <w:rsid w:val="00321406"/>
    <w:rsid w:val="003214DA"/>
    <w:rsid w:val="00322050"/>
    <w:rsid w:val="00322176"/>
    <w:rsid w:val="0032318A"/>
    <w:rsid w:val="00323C93"/>
    <w:rsid w:val="00323ED9"/>
    <w:rsid w:val="00324225"/>
    <w:rsid w:val="0032432F"/>
    <w:rsid w:val="0032434D"/>
    <w:rsid w:val="00324B8E"/>
    <w:rsid w:val="0032515F"/>
    <w:rsid w:val="003255D2"/>
    <w:rsid w:val="00325A9D"/>
    <w:rsid w:val="003261EF"/>
    <w:rsid w:val="00326B0E"/>
    <w:rsid w:val="00326FA4"/>
    <w:rsid w:val="003279D1"/>
    <w:rsid w:val="00327D2B"/>
    <w:rsid w:val="00327E55"/>
    <w:rsid w:val="00330074"/>
    <w:rsid w:val="0033025F"/>
    <w:rsid w:val="003304DF"/>
    <w:rsid w:val="0033061F"/>
    <w:rsid w:val="00330FBA"/>
    <w:rsid w:val="00330FD3"/>
    <w:rsid w:val="00331047"/>
    <w:rsid w:val="00331960"/>
    <w:rsid w:val="00331E57"/>
    <w:rsid w:val="0033239C"/>
    <w:rsid w:val="00332555"/>
    <w:rsid w:val="0033274A"/>
    <w:rsid w:val="00332BC0"/>
    <w:rsid w:val="00332E5F"/>
    <w:rsid w:val="0033313F"/>
    <w:rsid w:val="003333BC"/>
    <w:rsid w:val="00334C07"/>
    <w:rsid w:val="00334D9B"/>
    <w:rsid w:val="003352B3"/>
    <w:rsid w:val="00335827"/>
    <w:rsid w:val="003363A5"/>
    <w:rsid w:val="0033640B"/>
    <w:rsid w:val="00336A43"/>
    <w:rsid w:val="00336A71"/>
    <w:rsid w:val="00336BE1"/>
    <w:rsid w:val="003373FC"/>
    <w:rsid w:val="00337848"/>
    <w:rsid w:val="00337EB2"/>
    <w:rsid w:val="00340A8B"/>
    <w:rsid w:val="00341076"/>
    <w:rsid w:val="00341DEF"/>
    <w:rsid w:val="00342327"/>
    <w:rsid w:val="00342343"/>
    <w:rsid w:val="00342773"/>
    <w:rsid w:val="00342795"/>
    <w:rsid w:val="00342B5E"/>
    <w:rsid w:val="00343749"/>
    <w:rsid w:val="00343A0A"/>
    <w:rsid w:val="00343CFA"/>
    <w:rsid w:val="00343D09"/>
    <w:rsid w:val="0034434A"/>
    <w:rsid w:val="00344A48"/>
    <w:rsid w:val="00345344"/>
    <w:rsid w:val="003454F4"/>
    <w:rsid w:val="00345B64"/>
    <w:rsid w:val="00345C72"/>
    <w:rsid w:val="00345E4D"/>
    <w:rsid w:val="00345EAF"/>
    <w:rsid w:val="00345F0C"/>
    <w:rsid w:val="00346B3D"/>
    <w:rsid w:val="00347863"/>
    <w:rsid w:val="00350555"/>
    <w:rsid w:val="0035070F"/>
    <w:rsid w:val="00350A00"/>
    <w:rsid w:val="00350FCA"/>
    <w:rsid w:val="00351213"/>
    <w:rsid w:val="003514E0"/>
    <w:rsid w:val="00353DC8"/>
    <w:rsid w:val="00353E49"/>
    <w:rsid w:val="0035418A"/>
    <w:rsid w:val="0035427D"/>
    <w:rsid w:val="00354C75"/>
    <w:rsid w:val="00354DD8"/>
    <w:rsid w:val="00354EC8"/>
    <w:rsid w:val="00355A88"/>
    <w:rsid w:val="00355EDE"/>
    <w:rsid w:val="003561F8"/>
    <w:rsid w:val="00356316"/>
    <w:rsid w:val="0035634A"/>
    <w:rsid w:val="003563C0"/>
    <w:rsid w:val="0035645D"/>
    <w:rsid w:val="003566E7"/>
    <w:rsid w:val="003576E2"/>
    <w:rsid w:val="00357D8E"/>
    <w:rsid w:val="0036069C"/>
    <w:rsid w:val="0036087F"/>
    <w:rsid w:val="00360D25"/>
    <w:rsid w:val="0036107D"/>
    <w:rsid w:val="0036115A"/>
    <w:rsid w:val="003618A8"/>
    <w:rsid w:val="00361AC8"/>
    <w:rsid w:val="003622FB"/>
    <w:rsid w:val="0036314D"/>
    <w:rsid w:val="0036327E"/>
    <w:rsid w:val="00363C68"/>
    <w:rsid w:val="00364201"/>
    <w:rsid w:val="00364209"/>
    <w:rsid w:val="0036446B"/>
    <w:rsid w:val="00364668"/>
    <w:rsid w:val="00364D60"/>
    <w:rsid w:val="00364E9D"/>
    <w:rsid w:val="0036561B"/>
    <w:rsid w:val="003663F6"/>
    <w:rsid w:val="003664B9"/>
    <w:rsid w:val="0036689D"/>
    <w:rsid w:val="00366D1E"/>
    <w:rsid w:val="00366E57"/>
    <w:rsid w:val="00366EBB"/>
    <w:rsid w:val="00367168"/>
    <w:rsid w:val="00367887"/>
    <w:rsid w:val="00367956"/>
    <w:rsid w:val="00367D93"/>
    <w:rsid w:val="0037031E"/>
    <w:rsid w:val="0037092F"/>
    <w:rsid w:val="00370A5D"/>
    <w:rsid w:val="00370EE9"/>
    <w:rsid w:val="00371911"/>
    <w:rsid w:val="00371A9D"/>
    <w:rsid w:val="00371B52"/>
    <w:rsid w:val="003722A8"/>
    <w:rsid w:val="003724C0"/>
    <w:rsid w:val="00372A8C"/>
    <w:rsid w:val="00372AB3"/>
    <w:rsid w:val="00372D9A"/>
    <w:rsid w:val="00373175"/>
    <w:rsid w:val="00373336"/>
    <w:rsid w:val="00373F4D"/>
    <w:rsid w:val="00374327"/>
    <w:rsid w:val="00374359"/>
    <w:rsid w:val="00374742"/>
    <w:rsid w:val="00374851"/>
    <w:rsid w:val="00374A9C"/>
    <w:rsid w:val="00375E5F"/>
    <w:rsid w:val="0037653D"/>
    <w:rsid w:val="00376E14"/>
    <w:rsid w:val="003770C1"/>
    <w:rsid w:val="003771E1"/>
    <w:rsid w:val="003773EF"/>
    <w:rsid w:val="0037782B"/>
    <w:rsid w:val="00377D7A"/>
    <w:rsid w:val="00377EB7"/>
    <w:rsid w:val="00380585"/>
    <w:rsid w:val="00380AD3"/>
    <w:rsid w:val="00380C28"/>
    <w:rsid w:val="003814F8"/>
    <w:rsid w:val="00381A93"/>
    <w:rsid w:val="00382065"/>
    <w:rsid w:val="00382269"/>
    <w:rsid w:val="00382BAA"/>
    <w:rsid w:val="00382CF5"/>
    <w:rsid w:val="0038319C"/>
    <w:rsid w:val="00383210"/>
    <w:rsid w:val="00383EE9"/>
    <w:rsid w:val="003842B4"/>
    <w:rsid w:val="00384E2F"/>
    <w:rsid w:val="003852BD"/>
    <w:rsid w:val="00386B06"/>
    <w:rsid w:val="00386BCB"/>
    <w:rsid w:val="0038708C"/>
    <w:rsid w:val="003909D0"/>
    <w:rsid w:val="00390ACC"/>
    <w:rsid w:val="00391066"/>
    <w:rsid w:val="0039273A"/>
    <w:rsid w:val="0039319E"/>
    <w:rsid w:val="00393DFF"/>
    <w:rsid w:val="00393F85"/>
    <w:rsid w:val="00394327"/>
    <w:rsid w:val="0039432E"/>
    <w:rsid w:val="0039449E"/>
    <w:rsid w:val="00394902"/>
    <w:rsid w:val="0039515D"/>
    <w:rsid w:val="00395E38"/>
    <w:rsid w:val="0039634E"/>
    <w:rsid w:val="00396537"/>
    <w:rsid w:val="00396A47"/>
    <w:rsid w:val="00396D99"/>
    <w:rsid w:val="00396EC5"/>
    <w:rsid w:val="003971AF"/>
    <w:rsid w:val="00397334"/>
    <w:rsid w:val="00397CB3"/>
    <w:rsid w:val="00397ECE"/>
    <w:rsid w:val="003A0133"/>
    <w:rsid w:val="003A036E"/>
    <w:rsid w:val="003A1429"/>
    <w:rsid w:val="003A1B05"/>
    <w:rsid w:val="003A1C51"/>
    <w:rsid w:val="003A2335"/>
    <w:rsid w:val="003A398B"/>
    <w:rsid w:val="003A3B38"/>
    <w:rsid w:val="003A43E8"/>
    <w:rsid w:val="003A4705"/>
    <w:rsid w:val="003A4E2E"/>
    <w:rsid w:val="003A5B87"/>
    <w:rsid w:val="003A5BDF"/>
    <w:rsid w:val="003A5C6C"/>
    <w:rsid w:val="003A5FA0"/>
    <w:rsid w:val="003A624F"/>
    <w:rsid w:val="003A62C7"/>
    <w:rsid w:val="003A6429"/>
    <w:rsid w:val="003A7BD2"/>
    <w:rsid w:val="003B1363"/>
    <w:rsid w:val="003B15C3"/>
    <w:rsid w:val="003B25CF"/>
    <w:rsid w:val="003B2784"/>
    <w:rsid w:val="003B3225"/>
    <w:rsid w:val="003B337B"/>
    <w:rsid w:val="003B36A8"/>
    <w:rsid w:val="003B3717"/>
    <w:rsid w:val="003B41D8"/>
    <w:rsid w:val="003B45F2"/>
    <w:rsid w:val="003B511A"/>
    <w:rsid w:val="003B5169"/>
    <w:rsid w:val="003B51D3"/>
    <w:rsid w:val="003B5B41"/>
    <w:rsid w:val="003B5D67"/>
    <w:rsid w:val="003B61D2"/>
    <w:rsid w:val="003B675D"/>
    <w:rsid w:val="003B6B86"/>
    <w:rsid w:val="003B70FD"/>
    <w:rsid w:val="003B7213"/>
    <w:rsid w:val="003B77D2"/>
    <w:rsid w:val="003B7B18"/>
    <w:rsid w:val="003C028F"/>
    <w:rsid w:val="003C0BFD"/>
    <w:rsid w:val="003C1464"/>
    <w:rsid w:val="003C14DF"/>
    <w:rsid w:val="003C1CFB"/>
    <w:rsid w:val="003C1F0A"/>
    <w:rsid w:val="003C1FD8"/>
    <w:rsid w:val="003C25B8"/>
    <w:rsid w:val="003C285D"/>
    <w:rsid w:val="003C2AF1"/>
    <w:rsid w:val="003C2D80"/>
    <w:rsid w:val="003C2FB5"/>
    <w:rsid w:val="003C4C7C"/>
    <w:rsid w:val="003C4E1F"/>
    <w:rsid w:val="003C4E58"/>
    <w:rsid w:val="003C504D"/>
    <w:rsid w:val="003C5739"/>
    <w:rsid w:val="003C5D8D"/>
    <w:rsid w:val="003C5FF7"/>
    <w:rsid w:val="003C6105"/>
    <w:rsid w:val="003C6982"/>
    <w:rsid w:val="003C75D5"/>
    <w:rsid w:val="003C7B72"/>
    <w:rsid w:val="003D0603"/>
    <w:rsid w:val="003D0EA4"/>
    <w:rsid w:val="003D10E6"/>
    <w:rsid w:val="003D14F6"/>
    <w:rsid w:val="003D1A6C"/>
    <w:rsid w:val="003D1D90"/>
    <w:rsid w:val="003D246A"/>
    <w:rsid w:val="003D2599"/>
    <w:rsid w:val="003D29EA"/>
    <w:rsid w:val="003D2D42"/>
    <w:rsid w:val="003D321F"/>
    <w:rsid w:val="003D3A8D"/>
    <w:rsid w:val="003D3D73"/>
    <w:rsid w:val="003D430B"/>
    <w:rsid w:val="003D491A"/>
    <w:rsid w:val="003D52B7"/>
    <w:rsid w:val="003D52E9"/>
    <w:rsid w:val="003D532D"/>
    <w:rsid w:val="003D5763"/>
    <w:rsid w:val="003D6D6D"/>
    <w:rsid w:val="003D7402"/>
    <w:rsid w:val="003D75E5"/>
    <w:rsid w:val="003D79EE"/>
    <w:rsid w:val="003D7D2E"/>
    <w:rsid w:val="003D7E1C"/>
    <w:rsid w:val="003E0497"/>
    <w:rsid w:val="003E0A25"/>
    <w:rsid w:val="003E0C0B"/>
    <w:rsid w:val="003E0C75"/>
    <w:rsid w:val="003E0D2F"/>
    <w:rsid w:val="003E0D7A"/>
    <w:rsid w:val="003E0E7E"/>
    <w:rsid w:val="003E13BF"/>
    <w:rsid w:val="003E15B3"/>
    <w:rsid w:val="003E15E3"/>
    <w:rsid w:val="003E2389"/>
    <w:rsid w:val="003E24BC"/>
    <w:rsid w:val="003E253C"/>
    <w:rsid w:val="003E2938"/>
    <w:rsid w:val="003E3069"/>
    <w:rsid w:val="003E387B"/>
    <w:rsid w:val="003E3E7C"/>
    <w:rsid w:val="003E4027"/>
    <w:rsid w:val="003E40AF"/>
    <w:rsid w:val="003E4100"/>
    <w:rsid w:val="003E4395"/>
    <w:rsid w:val="003E47E6"/>
    <w:rsid w:val="003E48EE"/>
    <w:rsid w:val="003E4F5C"/>
    <w:rsid w:val="003E5C53"/>
    <w:rsid w:val="003E6186"/>
    <w:rsid w:val="003E65C5"/>
    <w:rsid w:val="003E6767"/>
    <w:rsid w:val="003E6D48"/>
    <w:rsid w:val="003E7B16"/>
    <w:rsid w:val="003F09A7"/>
    <w:rsid w:val="003F0A74"/>
    <w:rsid w:val="003F1012"/>
    <w:rsid w:val="003F1151"/>
    <w:rsid w:val="003F1954"/>
    <w:rsid w:val="003F1A80"/>
    <w:rsid w:val="003F24ED"/>
    <w:rsid w:val="003F25D1"/>
    <w:rsid w:val="003F274E"/>
    <w:rsid w:val="003F2869"/>
    <w:rsid w:val="003F363A"/>
    <w:rsid w:val="003F3B4B"/>
    <w:rsid w:val="003F4258"/>
    <w:rsid w:val="003F4510"/>
    <w:rsid w:val="003F46A2"/>
    <w:rsid w:val="003F4DBE"/>
    <w:rsid w:val="003F4DE2"/>
    <w:rsid w:val="003F5540"/>
    <w:rsid w:val="003F59E5"/>
    <w:rsid w:val="003F5BF3"/>
    <w:rsid w:val="003F5F1A"/>
    <w:rsid w:val="003F640A"/>
    <w:rsid w:val="003F6835"/>
    <w:rsid w:val="003F6A14"/>
    <w:rsid w:val="003F6B02"/>
    <w:rsid w:val="003F6CA1"/>
    <w:rsid w:val="003F740D"/>
    <w:rsid w:val="003F79A4"/>
    <w:rsid w:val="003F7A1D"/>
    <w:rsid w:val="003F7CA8"/>
    <w:rsid w:val="004002DB"/>
    <w:rsid w:val="0040073B"/>
    <w:rsid w:val="00400A27"/>
    <w:rsid w:val="00400DD8"/>
    <w:rsid w:val="00400E6F"/>
    <w:rsid w:val="00400FC5"/>
    <w:rsid w:val="004010E3"/>
    <w:rsid w:val="004018D5"/>
    <w:rsid w:val="00401929"/>
    <w:rsid w:val="00401D64"/>
    <w:rsid w:val="00401FFD"/>
    <w:rsid w:val="00402519"/>
    <w:rsid w:val="00402DFC"/>
    <w:rsid w:val="00402FA8"/>
    <w:rsid w:val="00403055"/>
    <w:rsid w:val="004038AC"/>
    <w:rsid w:val="00403C4B"/>
    <w:rsid w:val="004043F6"/>
    <w:rsid w:val="00404729"/>
    <w:rsid w:val="0040475B"/>
    <w:rsid w:val="00404D9E"/>
    <w:rsid w:val="004059B4"/>
    <w:rsid w:val="00406A5E"/>
    <w:rsid w:val="00406B8F"/>
    <w:rsid w:val="00406CA5"/>
    <w:rsid w:val="0040714C"/>
    <w:rsid w:val="004074CA"/>
    <w:rsid w:val="00407C83"/>
    <w:rsid w:val="0041090F"/>
    <w:rsid w:val="0041091F"/>
    <w:rsid w:val="00410FFA"/>
    <w:rsid w:val="00411066"/>
    <w:rsid w:val="004115EE"/>
    <w:rsid w:val="0041178E"/>
    <w:rsid w:val="00411CF7"/>
    <w:rsid w:val="00411FE6"/>
    <w:rsid w:val="00412006"/>
    <w:rsid w:val="00412141"/>
    <w:rsid w:val="00412509"/>
    <w:rsid w:val="00412F53"/>
    <w:rsid w:val="00413210"/>
    <w:rsid w:val="00413A6C"/>
    <w:rsid w:val="00413BCD"/>
    <w:rsid w:val="004167FC"/>
    <w:rsid w:val="00416D03"/>
    <w:rsid w:val="0042015E"/>
    <w:rsid w:val="00420861"/>
    <w:rsid w:val="004208ED"/>
    <w:rsid w:val="00420B63"/>
    <w:rsid w:val="004217AB"/>
    <w:rsid w:val="0042183F"/>
    <w:rsid w:val="00421FE5"/>
    <w:rsid w:val="004221FF"/>
    <w:rsid w:val="004225BE"/>
    <w:rsid w:val="0042284F"/>
    <w:rsid w:val="0042291F"/>
    <w:rsid w:val="00423D92"/>
    <w:rsid w:val="0042414D"/>
    <w:rsid w:val="00424197"/>
    <w:rsid w:val="0042445F"/>
    <w:rsid w:val="00425DC9"/>
    <w:rsid w:val="00426298"/>
    <w:rsid w:val="0042648D"/>
    <w:rsid w:val="0042678B"/>
    <w:rsid w:val="004278F2"/>
    <w:rsid w:val="00427A13"/>
    <w:rsid w:val="00427A83"/>
    <w:rsid w:val="00430000"/>
    <w:rsid w:val="004300F3"/>
    <w:rsid w:val="004301CA"/>
    <w:rsid w:val="00430ED1"/>
    <w:rsid w:val="004316F4"/>
    <w:rsid w:val="00431996"/>
    <w:rsid w:val="00431FE7"/>
    <w:rsid w:val="004322CE"/>
    <w:rsid w:val="0043286C"/>
    <w:rsid w:val="004329D6"/>
    <w:rsid w:val="00432DAC"/>
    <w:rsid w:val="004336A6"/>
    <w:rsid w:val="00433841"/>
    <w:rsid w:val="00433932"/>
    <w:rsid w:val="00433B72"/>
    <w:rsid w:val="00433BC3"/>
    <w:rsid w:val="00433D0E"/>
    <w:rsid w:val="00433FC8"/>
    <w:rsid w:val="004342EC"/>
    <w:rsid w:val="00434DEF"/>
    <w:rsid w:val="00434E59"/>
    <w:rsid w:val="0043593B"/>
    <w:rsid w:val="00435978"/>
    <w:rsid w:val="004361B1"/>
    <w:rsid w:val="00436BEB"/>
    <w:rsid w:val="00437168"/>
    <w:rsid w:val="004373F2"/>
    <w:rsid w:val="0043785E"/>
    <w:rsid w:val="00437E35"/>
    <w:rsid w:val="00437EE1"/>
    <w:rsid w:val="00440274"/>
    <w:rsid w:val="00440296"/>
    <w:rsid w:val="0044076E"/>
    <w:rsid w:val="00441800"/>
    <w:rsid w:val="00441A6D"/>
    <w:rsid w:val="00441B21"/>
    <w:rsid w:val="00441BBD"/>
    <w:rsid w:val="0044202B"/>
    <w:rsid w:val="00442621"/>
    <w:rsid w:val="004437EE"/>
    <w:rsid w:val="00443943"/>
    <w:rsid w:val="00443BD6"/>
    <w:rsid w:val="00443C3A"/>
    <w:rsid w:val="00443F96"/>
    <w:rsid w:val="00444145"/>
    <w:rsid w:val="00444C85"/>
    <w:rsid w:val="00444DFD"/>
    <w:rsid w:val="00445344"/>
    <w:rsid w:val="00445954"/>
    <w:rsid w:val="00445BF6"/>
    <w:rsid w:val="0044606A"/>
    <w:rsid w:val="004468C1"/>
    <w:rsid w:val="00446F30"/>
    <w:rsid w:val="0044702D"/>
    <w:rsid w:val="004471C9"/>
    <w:rsid w:val="00447BC2"/>
    <w:rsid w:val="004501DE"/>
    <w:rsid w:val="004509BC"/>
    <w:rsid w:val="00450C05"/>
    <w:rsid w:val="004511D0"/>
    <w:rsid w:val="00451FEC"/>
    <w:rsid w:val="004523D8"/>
    <w:rsid w:val="0045286C"/>
    <w:rsid w:val="0045329D"/>
    <w:rsid w:val="0045372F"/>
    <w:rsid w:val="0045373B"/>
    <w:rsid w:val="00453AA6"/>
    <w:rsid w:val="00453DD5"/>
    <w:rsid w:val="00454155"/>
    <w:rsid w:val="004545E9"/>
    <w:rsid w:val="00454FAA"/>
    <w:rsid w:val="0045510F"/>
    <w:rsid w:val="004556A6"/>
    <w:rsid w:val="004556DD"/>
    <w:rsid w:val="00455720"/>
    <w:rsid w:val="00455766"/>
    <w:rsid w:val="00455D5F"/>
    <w:rsid w:val="004560A5"/>
    <w:rsid w:val="004573EB"/>
    <w:rsid w:val="004574F1"/>
    <w:rsid w:val="004578FD"/>
    <w:rsid w:val="00460D79"/>
    <w:rsid w:val="0046111B"/>
    <w:rsid w:val="004619BB"/>
    <w:rsid w:val="004621ED"/>
    <w:rsid w:val="004623BF"/>
    <w:rsid w:val="0046299C"/>
    <w:rsid w:val="00462C68"/>
    <w:rsid w:val="00462E56"/>
    <w:rsid w:val="004632F5"/>
    <w:rsid w:val="0046366B"/>
    <w:rsid w:val="0046384D"/>
    <w:rsid w:val="00463E71"/>
    <w:rsid w:val="00464349"/>
    <w:rsid w:val="004647D9"/>
    <w:rsid w:val="00464AAF"/>
    <w:rsid w:val="00464C57"/>
    <w:rsid w:val="004653BE"/>
    <w:rsid w:val="004655F2"/>
    <w:rsid w:val="00465AC1"/>
    <w:rsid w:val="00465E7C"/>
    <w:rsid w:val="00467160"/>
    <w:rsid w:val="00467E2A"/>
    <w:rsid w:val="00470145"/>
    <w:rsid w:val="00470410"/>
    <w:rsid w:val="00470A5D"/>
    <w:rsid w:val="0047102D"/>
    <w:rsid w:val="00471740"/>
    <w:rsid w:val="00471C11"/>
    <w:rsid w:val="0047205C"/>
    <w:rsid w:val="00472317"/>
    <w:rsid w:val="0047287D"/>
    <w:rsid w:val="004728DB"/>
    <w:rsid w:val="00472AA8"/>
    <w:rsid w:val="00472BA9"/>
    <w:rsid w:val="00472C69"/>
    <w:rsid w:val="00473D21"/>
    <w:rsid w:val="0047470E"/>
    <w:rsid w:val="00475191"/>
    <w:rsid w:val="0047551C"/>
    <w:rsid w:val="00475972"/>
    <w:rsid w:val="0048018F"/>
    <w:rsid w:val="00480229"/>
    <w:rsid w:val="00480307"/>
    <w:rsid w:val="0048065F"/>
    <w:rsid w:val="00480DF4"/>
    <w:rsid w:val="00481115"/>
    <w:rsid w:val="004814ED"/>
    <w:rsid w:val="0048198B"/>
    <w:rsid w:val="00481F76"/>
    <w:rsid w:val="00483903"/>
    <w:rsid w:val="00483945"/>
    <w:rsid w:val="00483DE5"/>
    <w:rsid w:val="00483FE3"/>
    <w:rsid w:val="00484FA9"/>
    <w:rsid w:val="00484FC8"/>
    <w:rsid w:val="00485373"/>
    <w:rsid w:val="00486890"/>
    <w:rsid w:val="0048695B"/>
    <w:rsid w:val="00486AFD"/>
    <w:rsid w:val="00486B11"/>
    <w:rsid w:val="004872A5"/>
    <w:rsid w:val="0049119C"/>
    <w:rsid w:val="00491495"/>
    <w:rsid w:val="00491757"/>
    <w:rsid w:val="00491F2B"/>
    <w:rsid w:val="00491F9F"/>
    <w:rsid w:val="00491FE3"/>
    <w:rsid w:val="0049209F"/>
    <w:rsid w:val="004921AE"/>
    <w:rsid w:val="0049265B"/>
    <w:rsid w:val="00492BEE"/>
    <w:rsid w:val="00492C70"/>
    <w:rsid w:val="004931D2"/>
    <w:rsid w:val="00493D39"/>
    <w:rsid w:val="00494438"/>
    <w:rsid w:val="0049475E"/>
    <w:rsid w:val="0049510D"/>
    <w:rsid w:val="004957E7"/>
    <w:rsid w:val="00495AE1"/>
    <w:rsid w:val="00496915"/>
    <w:rsid w:val="0049699C"/>
    <w:rsid w:val="0049729F"/>
    <w:rsid w:val="00497E41"/>
    <w:rsid w:val="004A0653"/>
    <w:rsid w:val="004A0765"/>
    <w:rsid w:val="004A0C77"/>
    <w:rsid w:val="004A15F0"/>
    <w:rsid w:val="004A1CBA"/>
    <w:rsid w:val="004A1E96"/>
    <w:rsid w:val="004A238C"/>
    <w:rsid w:val="004A298B"/>
    <w:rsid w:val="004A2AEC"/>
    <w:rsid w:val="004A30A9"/>
    <w:rsid w:val="004A3C6B"/>
    <w:rsid w:val="004A3FEB"/>
    <w:rsid w:val="004A40A7"/>
    <w:rsid w:val="004A4953"/>
    <w:rsid w:val="004A4E3B"/>
    <w:rsid w:val="004A50E8"/>
    <w:rsid w:val="004A529A"/>
    <w:rsid w:val="004A6130"/>
    <w:rsid w:val="004A6627"/>
    <w:rsid w:val="004A6AFF"/>
    <w:rsid w:val="004A702B"/>
    <w:rsid w:val="004A7B2B"/>
    <w:rsid w:val="004A7D96"/>
    <w:rsid w:val="004B038B"/>
    <w:rsid w:val="004B0DCD"/>
    <w:rsid w:val="004B1276"/>
    <w:rsid w:val="004B1524"/>
    <w:rsid w:val="004B15C9"/>
    <w:rsid w:val="004B1ECD"/>
    <w:rsid w:val="004B2534"/>
    <w:rsid w:val="004B2D73"/>
    <w:rsid w:val="004B3495"/>
    <w:rsid w:val="004B34D6"/>
    <w:rsid w:val="004B38F6"/>
    <w:rsid w:val="004B3A7A"/>
    <w:rsid w:val="004B4815"/>
    <w:rsid w:val="004B4A82"/>
    <w:rsid w:val="004B56D5"/>
    <w:rsid w:val="004B56F2"/>
    <w:rsid w:val="004B5B3A"/>
    <w:rsid w:val="004B6673"/>
    <w:rsid w:val="004B6939"/>
    <w:rsid w:val="004B7267"/>
    <w:rsid w:val="004B73A8"/>
    <w:rsid w:val="004B7C92"/>
    <w:rsid w:val="004C003E"/>
    <w:rsid w:val="004C0203"/>
    <w:rsid w:val="004C07BD"/>
    <w:rsid w:val="004C0A39"/>
    <w:rsid w:val="004C0BF0"/>
    <w:rsid w:val="004C0D9D"/>
    <w:rsid w:val="004C128B"/>
    <w:rsid w:val="004C13B8"/>
    <w:rsid w:val="004C1D53"/>
    <w:rsid w:val="004C21A4"/>
    <w:rsid w:val="004C24C4"/>
    <w:rsid w:val="004C25A5"/>
    <w:rsid w:val="004C2A40"/>
    <w:rsid w:val="004C3177"/>
    <w:rsid w:val="004C42F7"/>
    <w:rsid w:val="004C4AAA"/>
    <w:rsid w:val="004C592B"/>
    <w:rsid w:val="004C5CB5"/>
    <w:rsid w:val="004C6261"/>
    <w:rsid w:val="004C662B"/>
    <w:rsid w:val="004C6702"/>
    <w:rsid w:val="004C6718"/>
    <w:rsid w:val="004C673F"/>
    <w:rsid w:val="004C6BD2"/>
    <w:rsid w:val="004C7104"/>
    <w:rsid w:val="004C794F"/>
    <w:rsid w:val="004C7AA4"/>
    <w:rsid w:val="004C7C40"/>
    <w:rsid w:val="004C7EE9"/>
    <w:rsid w:val="004D00D1"/>
    <w:rsid w:val="004D00FD"/>
    <w:rsid w:val="004D06BE"/>
    <w:rsid w:val="004D0806"/>
    <w:rsid w:val="004D1FBE"/>
    <w:rsid w:val="004D21C9"/>
    <w:rsid w:val="004D2368"/>
    <w:rsid w:val="004D242B"/>
    <w:rsid w:val="004D257F"/>
    <w:rsid w:val="004D2711"/>
    <w:rsid w:val="004D35D3"/>
    <w:rsid w:val="004D3971"/>
    <w:rsid w:val="004D3A2E"/>
    <w:rsid w:val="004D4B6D"/>
    <w:rsid w:val="004D4D89"/>
    <w:rsid w:val="004D574D"/>
    <w:rsid w:val="004D5DBB"/>
    <w:rsid w:val="004D5FF5"/>
    <w:rsid w:val="004D6070"/>
    <w:rsid w:val="004D6695"/>
    <w:rsid w:val="004D6C9E"/>
    <w:rsid w:val="004D6FAA"/>
    <w:rsid w:val="004D6FEC"/>
    <w:rsid w:val="004D79C9"/>
    <w:rsid w:val="004D7C6F"/>
    <w:rsid w:val="004D7CD4"/>
    <w:rsid w:val="004E10E7"/>
    <w:rsid w:val="004E15BE"/>
    <w:rsid w:val="004E15C8"/>
    <w:rsid w:val="004E163A"/>
    <w:rsid w:val="004E2080"/>
    <w:rsid w:val="004E2204"/>
    <w:rsid w:val="004E2E41"/>
    <w:rsid w:val="004E3678"/>
    <w:rsid w:val="004E3DBD"/>
    <w:rsid w:val="004E4748"/>
    <w:rsid w:val="004E53DF"/>
    <w:rsid w:val="004E5452"/>
    <w:rsid w:val="004E56CB"/>
    <w:rsid w:val="004E6137"/>
    <w:rsid w:val="004E6C08"/>
    <w:rsid w:val="004E7D13"/>
    <w:rsid w:val="004E7DDD"/>
    <w:rsid w:val="004F07D9"/>
    <w:rsid w:val="004F0934"/>
    <w:rsid w:val="004F0C04"/>
    <w:rsid w:val="004F0E2A"/>
    <w:rsid w:val="004F10EA"/>
    <w:rsid w:val="004F19AB"/>
    <w:rsid w:val="004F1F9D"/>
    <w:rsid w:val="004F23F5"/>
    <w:rsid w:val="004F24FD"/>
    <w:rsid w:val="004F26E3"/>
    <w:rsid w:val="004F2B42"/>
    <w:rsid w:val="004F2B8D"/>
    <w:rsid w:val="004F312E"/>
    <w:rsid w:val="004F3147"/>
    <w:rsid w:val="004F3D4F"/>
    <w:rsid w:val="004F441E"/>
    <w:rsid w:val="004F47A2"/>
    <w:rsid w:val="004F485D"/>
    <w:rsid w:val="004F520D"/>
    <w:rsid w:val="004F53FC"/>
    <w:rsid w:val="004F64FD"/>
    <w:rsid w:val="004F68C0"/>
    <w:rsid w:val="004F6A10"/>
    <w:rsid w:val="004F6BE8"/>
    <w:rsid w:val="004F6ED5"/>
    <w:rsid w:val="004F7FAF"/>
    <w:rsid w:val="00500495"/>
    <w:rsid w:val="00500AD3"/>
    <w:rsid w:val="00500D91"/>
    <w:rsid w:val="00500F2F"/>
    <w:rsid w:val="005010D6"/>
    <w:rsid w:val="005011D5"/>
    <w:rsid w:val="00501A0F"/>
    <w:rsid w:val="00501C6E"/>
    <w:rsid w:val="00502086"/>
    <w:rsid w:val="0050228D"/>
    <w:rsid w:val="00502AAE"/>
    <w:rsid w:val="00502D94"/>
    <w:rsid w:val="00502FD1"/>
    <w:rsid w:val="005033D2"/>
    <w:rsid w:val="00503B7C"/>
    <w:rsid w:val="00503E93"/>
    <w:rsid w:val="00503F5B"/>
    <w:rsid w:val="00503F75"/>
    <w:rsid w:val="00503FB2"/>
    <w:rsid w:val="0050415C"/>
    <w:rsid w:val="00504190"/>
    <w:rsid w:val="00504367"/>
    <w:rsid w:val="005044C1"/>
    <w:rsid w:val="0050461F"/>
    <w:rsid w:val="00504CC2"/>
    <w:rsid w:val="00505448"/>
    <w:rsid w:val="0050550F"/>
    <w:rsid w:val="005057E7"/>
    <w:rsid w:val="005061EF"/>
    <w:rsid w:val="005063B4"/>
    <w:rsid w:val="005066AB"/>
    <w:rsid w:val="00506E75"/>
    <w:rsid w:val="00507042"/>
    <w:rsid w:val="0050718F"/>
    <w:rsid w:val="00507527"/>
    <w:rsid w:val="00507837"/>
    <w:rsid w:val="00511269"/>
    <w:rsid w:val="005118B7"/>
    <w:rsid w:val="00511A86"/>
    <w:rsid w:val="00511F69"/>
    <w:rsid w:val="00512463"/>
    <w:rsid w:val="0051246D"/>
    <w:rsid w:val="00512935"/>
    <w:rsid w:val="005130C6"/>
    <w:rsid w:val="00513706"/>
    <w:rsid w:val="00513A82"/>
    <w:rsid w:val="00514136"/>
    <w:rsid w:val="00514669"/>
    <w:rsid w:val="005157CF"/>
    <w:rsid w:val="00515824"/>
    <w:rsid w:val="00515A8B"/>
    <w:rsid w:val="00515D4B"/>
    <w:rsid w:val="00515E22"/>
    <w:rsid w:val="005169A6"/>
    <w:rsid w:val="00516E68"/>
    <w:rsid w:val="00516E96"/>
    <w:rsid w:val="005171F3"/>
    <w:rsid w:val="00517B7D"/>
    <w:rsid w:val="00520411"/>
    <w:rsid w:val="00520928"/>
    <w:rsid w:val="00520D70"/>
    <w:rsid w:val="00520E98"/>
    <w:rsid w:val="00520EC2"/>
    <w:rsid w:val="0052131E"/>
    <w:rsid w:val="0052137A"/>
    <w:rsid w:val="0052154A"/>
    <w:rsid w:val="005218CB"/>
    <w:rsid w:val="00521F2A"/>
    <w:rsid w:val="00521F54"/>
    <w:rsid w:val="005221BB"/>
    <w:rsid w:val="00522DEE"/>
    <w:rsid w:val="00522E47"/>
    <w:rsid w:val="0052306E"/>
    <w:rsid w:val="00523FA8"/>
    <w:rsid w:val="0052447F"/>
    <w:rsid w:val="00524AAA"/>
    <w:rsid w:val="00525686"/>
    <w:rsid w:val="005258EA"/>
    <w:rsid w:val="00526236"/>
    <w:rsid w:val="0052625A"/>
    <w:rsid w:val="005262DA"/>
    <w:rsid w:val="00526421"/>
    <w:rsid w:val="00526466"/>
    <w:rsid w:val="00526467"/>
    <w:rsid w:val="005267BE"/>
    <w:rsid w:val="005269BF"/>
    <w:rsid w:val="00526D54"/>
    <w:rsid w:val="00526D64"/>
    <w:rsid w:val="0053008B"/>
    <w:rsid w:val="00530343"/>
    <w:rsid w:val="005303DD"/>
    <w:rsid w:val="00530630"/>
    <w:rsid w:val="00530777"/>
    <w:rsid w:val="005307CB"/>
    <w:rsid w:val="005307E9"/>
    <w:rsid w:val="00530846"/>
    <w:rsid w:val="005309E4"/>
    <w:rsid w:val="00530C9C"/>
    <w:rsid w:val="00530D1C"/>
    <w:rsid w:val="005314B6"/>
    <w:rsid w:val="005316EE"/>
    <w:rsid w:val="00531B05"/>
    <w:rsid w:val="0053253B"/>
    <w:rsid w:val="005326F6"/>
    <w:rsid w:val="00532921"/>
    <w:rsid w:val="00532EB8"/>
    <w:rsid w:val="005336A0"/>
    <w:rsid w:val="00533895"/>
    <w:rsid w:val="00533A48"/>
    <w:rsid w:val="00533F0B"/>
    <w:rsid w:val="0053423A"/>
    <w:rsid w:val="00534D03"/>
    <w:rsid w:val="005351DE"/>
    <w:rsid w:val="00535754"/>
    <w:rsid w:val="00535EBF"/>
    <w:rsid w:val="0053676E"/>
    <w:rsid w:val="005368BB"/>
    <w:rsid w:val="005371BE"/>
    <w:rsid w:val="005372DE"/>
    <w:rsid w:val="005378B7"/>
    <w:rsid w:val="005402E3"/>
    <w:rsid w:val="00540671"/>
    <w:rsid w:val="00540699"/>
    <w:rsid w:val="00541735"/>
    <w:rsid w:val="00541E31"/>
    <w:rsid w:val="005425BD"/>
    <w:rsid w:val="005436B7"/>
    <w:rsid w:val="005437D1"/>
    <w:rsid w:val="00544959"/>
    <w:rsid w:val="00544E69"/>
    <w:rsid w:val="005453BE"/>
    <w:rsid w:val="005458B9"/>
    <w:rsid w:val="0054762B"/>
    <w:rsid w:val="00547EC6"/>
    <w:rsid w:val="00550B24"/>
    <w:rsid w:val="00551752"/>
    <w:rsid w:val="00551959"/>
    <w:rsid w:val="00551C77"/>
    <w:rsid w:val="00551DC1"/>
    <w:rsid w:val="00552303"/>
    <w:rsid w:val="00552761"/>
    <w:rsid w:val="005529B6"/>
    <w:rsid w:val="00552DD7"/>
    <w:rsid w:val="00553667"/>
    <w:rsid w:val="00554077"/>
    <w:rsid w:val="0055423F"/>
    <w:rsid w:val="005544F3"/>
    <w:rsid w:val="00554AD0"/>
    <w:rsid w:val="00554F84"/>
    <w:rsid w:val="00555061"/>
    <w:rsid w:val="00555A68"/>
    <w:rsid w:val="00557543"/>
    <w:rsid w:val="00557E23"/>
    <w:rsid w:val="00560992"/>
    <w:rsid w:val="00560B2B"/>
    <w:rsid w:val="00560B95"/>
    <w:rsid w:val="0056102C"/>
    <w:rsid w:val="00561891"/>
    <w:rsid w:val="00561906"/>
    <w:rsid w:val="005625B2"/>
    <w:rsid w:val="005629CB"/>
    <w:rsid w:val="0056311B"/>
    <w:rsid w:val="00563A49"/>
    <w:rsid w:val="00563C11"/>
    <w:rsid w:val="00563C8A"/>
    <w:rsid w:val="00563CBD"/>
    <w:rsid w:val="00564CF1"/>
    <w:rsid w:val="005651DE"/>
    <w:rsid w:val="0056566D"/>
    <w:rsid w:val="00565D22"/>
    <w:rsid w:val="00565F51"/>
    <w:rsid w:val="00566736"/>
    <w:rsid w:val="00566CD6"/>
    <w:rsid w:val="005673E9"/>
    <w:rsid w:val="005679AA"/>
    <w:rsid w:val="00570043"/>
    <w:rsid w:val="0057042F"/>
    <w:rsid w:val="00570603"/>
    <w:rsid w:val="0057079B"/>
    <w:rsid w:val="0057152D"/>
    <w:rsid w:val="00572145"/>
    <w:rsid w:val="0057240E"/>
    <w:rsid w:val="00572524"/>
    <w:rsid w:val="005729FA"/>
    <w:rsid w:val="00572BA7"/>
    <w:rsid w:val="00572F22"/>
    <w:rsid w:val="005731FB"/>
    <w:rsid w:val="005731FE"/>
    <w:rsid w:val="00573407"/>
    <w:rsid w:val="0057369C"/>
    <w:rsid w:val="005736A7"/>
    <w:rsid w:val="005739AD"/>
    <w:rsid w:val="00573A5A"/>
    <w:rsid w:val="0057420E"/>
    <w:rsid w:val="0057432F"/>
    <w:rsid w:val="00574437"/>
    <w:rsid w:val="00574C78"/>
    <w:rsid w:val="00575330"/>
    <w:rsid w:val="005758DE"/>
    <w:rsid w:val="00575BAD"/>
    <w:rsid w:val="00576470"/>
    <w:rsid w:val="00576AF3"/>
    <w:rsid w:val="00577C13"/>
    <w:rsid w:val="00577CD9"/>
    <w:rsid w:val="005800FB"/>
    <w:rsid w:val="00580548"/>
    <w:rsid w:val="00580902"/>
    <w:rsid w:val="005818E9"/>
    <w:rsid w:val="00581A02"/>
    <w:rsid w:val="00581A04"/>
    <w:rsid w:val="00582BF5"/>
    <w:rsid w:val="00582ED0"/>
    <w:rsid w:val="00584096"/>
    <w:rsid w:val="005848F3"/>
    <w:rsid w:val="005856B5"/>
    <w:rsid w:val="005859B4"/>
    <w:rsid w:val="00585A57"/>
    <w:rsid w:val="0058709B"/>
    <w:rsid w:val="005878A9"/>
    <w:rsid w:val="00587E06"/>
    <w:rsid w:val="00587F54"/>
    <w:rsid w:val="00590019"/>
    <w:rsid w:val="00590CA7"/>
    <w:rsid w:val="00591157"/>
    <w:rsid w:val="005914ED"/>
    <w:rsid w:val="00591731"/>
    <w:rsid w:val="00592F36"/>
    <w:rsid w:val="005937E6"/>
    <w:rsid w:val="005938CB"/>
    <w:rsid w:val="00594519"/>
    <w:rsid w:val="005947A6"/>
    <w:rsid w:val="005947BA"/>
    <w:rsid w:val="0059487A"/>
    <w:rsid w:val="0059560F"/>
    <w:rsid w:val="00595F28"/>
    <w:rsid w:val="00596362"/>
    <w:rsid w:val="00596405"/>
    <w:rsid w:val="00596511"/>
    <w:rsid w:val="00596733"/>
    <w:rsid w:val="00596803"/>
    <w:rsid w:val="00596DE8"/>
    <w:rsid w:val="00597048"/>
    <w:rsid w:val="00597262"/>
    <w:rsid w:val="00597368"/>
    <w:rsid w:val="00597884"/>
    <w:rsid w:val="005A02A2"/>
    <w:rsid w:val="005A116A"/>
    <w:rsid w:val="005A205F"/>
    <w:rsid w:val="005A2D53"/>
    <w:rsid w:val="005A2EF7"/>
    <w:rsid w:val="005A2F70"/>
    <w:rsid w:val="005A2FA5"/>
    <w:rsid w:val="005A2FD1"/>
    <w:rsid w:val="005A3194"/>
    <w:rsid w:val="005A375D"/>
    <w:rsid w:val="005A387A"/>
    <w:rsid w:val="005A38BC"/>
    <w:rsid w:val="005A3A34"/>
    <w:rsid w:val="005A3A80"/>
    <w:rsid w:val="005A3DA9"/>
    <w:rsid w:val="005A3E77"/>
    <w:rsid w:val="005A40E0"/>
    <w:rsid w:val="005A4247"/>
    <w:rsid w:val="005A4269"/>
    <w:rsid w:val="005A44D0"/>
    <w:rsid w:val="005A4821"/>
    <w:rsid w:val="005A52AF"/>
    <w:rsid w:val="005A556E"/>
    <w:rsid w:val="005A5B5B"/>
    <w:rsid w:val="005A5B82"/>
    <w:rsid w:val="005A6064"/>
    <w:rsid w:val="005A6BE6"/>
    <w:rsid w:val="005A6C0B"/>
    <w:rsid w:val="005A7115"/>
    <w:rsid w:val="005A77CC"/>
    <w:rsid w:val="005A7B3A"/>
    <w:rsid w:val="005B0659"/>
    <w:rsid w:val="005B093F"/>
    <w:rsid w:val="005B0BF4"/>
    <w:rsid w:val="005B1387"/>
    <w:rsid w:val="005B17D4"/>
    <w:rsid w:val="005B1E47"/>
    <w:rsid w:val="005B2588"/>
    <w:rsid w:val="005B2924"/>
    <w:rsid w:val="005B2985"/>
    <w:rsid w:val="005B2A37"/>
    <w:rsid w:val="005B2DEE"/>
    <w:rsid w:val="005B2F05"/>
    <w:rsid w:val="005B325A"/>
    <w:rsid w:val="005B3E86"/>
    <w:rsid w:val="005B3F48"/>
    <w:rsid w:val="005B452A"/>
    <w:rsid w:val="005B4F00"/>
    <w:rsid w:val="005B55D7"/>
    <w:rsid w:val="005B5601"/>
    <w:rsid w:val="005B6229"/>
    <w:rsid w:val="005B6531"/>
    <w:rsid w:val="005B658A"/>
    <w:rsid w:val="005B6853"/>
    <w:rsid w:val="005B6F17"/>
    <w:rsid w:val="005C01D7"/>
    <w:rsid w:val="005C17D7"/>
    <w:rsid w:val="005C186E"/>
    <w:rsid w:val="005C1F29"/>
    <w:rsid w:val="005C2966"/>
    <w:rsid w:val="005C2FA5"/>
    <w:rsid w:val="005C3060"/>
    <w:rsid w:val="005C3851"/>
    <w:rsid w:val="005C3D03"/>
    <w:rsid w:val="005C45AE"/>
    <w:rsid w:val="005C4839"/>
    <w:rsid w:val="005C492D"/>
    <w:rsid w:val="005C52B8"/>
    <w:rsid w:val="005C5D45"/>
    <w:rsid w:val="005C6467"/>
    <w:rsid w:val="005C7127"/>
    <w:rsid w:val="005C744C"/>
    <w:rsid w:val="005C7855"/>
    <w:rsid w:val="005C7D72"/>
    <w:rsid w:val="005D0582"/>
    <w:rsid w:val="005D11A8"/>
    <w:rsid w:val="005D1596"/>
    <w:rsid w:val="005D1C3F"/>
    <w:rsid w:val="005D237C"/>
    <w:rsid w:val="005D2BF1"/>
    <w:rsid w:val="005D2C86"/>
    <w:rsid w:val="005D2D13"/>
    <w:rsid w:val="005D514E"/>
    <w:rsid w:val="005D563A"/>
    <w:rsid w:val="005D5694"/>
    <w:rsid w:val="005D5A67"/>
    <w:rsid w:val="005D5B3B"/>
    <w:rsid w:val="005D5BB0"/>
    <w:rsid w:val="005D5C15"/>
    <w:rsid w:val="005D5FB0"/>
    <w:rsid w:val="005D6227"/>
    <w:rsid w:val="005D6455"/>
    <w:rsid w:val="005D65A0"/>
    <w:rsid w:val="005D664A"/>
    <w:rsid w:val="005D6DD9"/>
    <w:rsid w:val="005D6EE5"/>
    <w:rsid w:val="005D75AF"/>
    <w:rsid w:val="005E0710"/>
    <w:rsid w:val="005E0B18"/>
    <w:rsid w:val="005E1109"/>
    <w:rsid w:val="005E1AA2"/>
    <w:rsid w:val="005E1CBD"/>
    <w:rsid w:val="005E27E4"/>
    <w:rsid w:val="005E29F5"/>
    <w:rsid w:val="005E3768"/>
    <w:rsid w:val="005E37D0"/>
    <w:rsid w:val="005E3BAB"/>
    <w:rsid w:val="005E4404"/>
    <w:rsid w:val="005E5015"/>
    <w:rsid w:val="005E5023"/>
    <w:rsid w:val="005E51C9"/>
    <w:rsid w:val="005E7BCA"/>
    <w:rsid w:val="005E7DB3"/>
    <w:rsid w:val="005E7EE9"/>
    <w:rsid w:val="005F01FD"/>
    <w:rsid w:val="005F0522"/>
    <w:rsid w:val="005F0EB4"/>
    <w:rsid w:val="005F2505"/>
    <w:rsid w:val="005F265D"/>
    <w:rsid w:val="005F273F"/>
    <w:rsid w:val="005F283B"/>
    <w:rsid w:val="005F37A7"/>
    <w:rsid w:val="005F3889"/>
    <w:rsid w:val="005F3935"/>
    <w:rsid w:val="005F3DBC"/>
    <w:rsid w:val="005F40AC"/>
    <w:rsid w:val="005F4948"/>
    <w:rsid w:val="005F4A64"/>
    <w:rsid w:val="005F4B76"/>
    <w:rsid w:val="005F4FB5"/>
    <w:rsid w:val="005F50B5"/>
    <w:rsid w:val="005F525E"/>
    <w:rsid w:val="005F52BF"/>
    <w:rsid w:val="005F53C2"/>
    <w:rsid w:val="005F54A7"/>
    <w:rsid w:val="005F654B"/>
    <w:rsid w:val="005F6787"/>
    <w:rsid w:val="005F7020"/>
    <w:rsid w:val="005F775D"/>
    <w:rsid w:val="005F7B68"/>
    <w:rsid w:val="005F7B92"/>
    <w:rsid w:val="0060070D"/>
    <w:rsid w:val="00600FC1"/>
    <w:rsid w:val="00601EED"/>
    <w:rsid w:val="00601F07"/>
    <w:rsid w:val="0060206A"/>
    <w:rsid w:val="006033D3"/>
    <w:rsid w:val="00603563"/>
    <w:rsid w:val="006036ED"/>
    <w:rsid w:val="006038C3"/>
    <w:rsid w:val="00604837"/>
    <w:rsid w:val="00604A61"/>
    <w:rsid w:val="00604C14"/>
    <w:rsid w:val="0060592F"/>
    <w:rsid w:val="00605DC3"/>
    <w:rsid w:val="0060625A"/>
    <w:rsid w:val="0060694D"/>
    <w:rsid w:val="006069CE"/>
    <w:rsid w:val="00606E56"/>
    <w:rsid w:val="00607E9B"/>
    <w:rsid w:val="00607FD4"/>
    <w:rsid w:val="00610799"/>
    <w:rsid w:val="00610E54"/>
    <w:rsid w:val="00610FCF"/>
    <w:rsid w:val="006118B4"/>
    <w:rsid w:val="00612585"/>
    <w:rsid w:val="006126CB"/>
    <w:rsid w:val="00612773"/>
    <w:rsid w:val="006128A6"/>
    <w:rsid w:val="006129F0"/>
    <w:rsid w:val="00612BAC"/>
    <w:rsid w:val="00612C8A"/>
    <w:rsid w:val="00613894"/>
    <w:rsid w:val="00613F03"/>
    <w:rsid w:val="006142CE"/>
    <w:rsid w:val="00614C0D"/>
    <w:rsid w:val="00614CFC"/>
    <w:rsid w:val="00614E37"/>
    <w:rsid w:val="0061565B"/>
    <w:rsid w:val="006164D0"/>
    <w:rsid w:val="00616DEE"/>
    <w:rsid w:val="00620953"/>
    <w:rsid w:val="00621F6F"/>
    <w:rsid w:val="0062257F"/>
    <w:rsid w:val="00622D5A"/>
    <w:rsid w:val="00623342"/>
    <w:rsid w:val="00624D89"/>
    <w:rsid w:val="0062508F"/>
    <w:rsid w:val="006252CE"/>
    <w:rsid w:val="006254F8"/>
    <w:rsid w:val="006256B4"/>
    <w:rsid w:val="0062595F"/>
    <w:rsid w:val="00625B34"/>
    <w:rsid w:val="006264C8"/>
    <w:rsid w:val="0062677C"/>
    <w:rsid w:val="006269F9"/>
    <w:rsid w:val="0062745E"/>
    <w:rsid w:val="00627D58"/>
    <w:rsid w:val="00627ECB"/>
    <w:rsid w:val="00630270"/>
    <w:rsid w:val="0063088F"/>
    <w:rsid w:val="00630E09"/>
    <w:rsid w:val="00631021"/>
    <w:rsid w:val="006317ED"/>
    <w:rsid w:val="006327A0"/>
    <w:rsid w:val="00632C3F"/>
    <w:rsid w:val="00632EE8"/>
    <w:rsid w:val="00633D92"/>
    <w:rsid w:val="006343D2"/>
    <w:rsid w:val="006346D8"/>
    <w:rsid w:val="006348F5"/>
    <w:rsid w:val="00634E75"/>
    <w:rsid w:val="00634FCC"/>
    <w:rsid w:val="006354B2"/>
    <w:rsid w:val="00635747"/>
    <w:rsid w:val="00635844"/>
    <w:rsid w:val="00635D8C"/>
    <w:rsid w:val="006360EB"/>
    <w:rsid w:val="00636242"/>
    <w:rsid w:val="006369B5"/>
    <w:rsid w:val="00636A41"/>
    <w:rsid w:val="00636D43"/>
    <w:rsid w:val="0063735A"/>
    <w:rsid w:val="00637399"/>
    <w:rsid w:val="006373B7"/>
    <w:rsid w:val="00637827"/>
    <w:rsid w:val="00637E0C"/>
    <w:rsid w:val="00640341"/>
    <w:rsid w:val="00640D08"/>
    <w:rsid w:val="0064188E"/>
    <w:rsid w:val="00641B07"/>
    <w:rsid w:val="00641B79"/>
    <w:rsid w:val="00642C2E"/>
    <w:rsid w:val="006431E3"/>
    <w:rsid w:val="0064321D"/>
    <w:rsid w:val="006432C8"/>
    <w:rsid w:val="006438C9"/>
    <w:rsid w:val="00643961"/>
    <w:rsid w:val="00643A1A"/>
    <w:rsid w:val="00643C9D"/>
    <w:rsid w:val="00643FCF"/>
    <w:rsid w:val="00644BE6"/>
    <w:rsid w:val="00645645"/>
    <w:rsid w:val="0064587C"/>
    <w:rsid w:val="00645E05"/>
    <w:rsid w:val="0064655B"/>
    <w:rsid w:val="006468F9"/>
    <w:rsid w:val="00646EEA"/>
    <w:rsid w:val="006470F1"/>
    <w:rsid w:val="00647426"/>
    <w:rsid w:val="0064794A"/>
    <w:rsid w:val="00647BD1"/>
    <w:rsid w:val="006506CD"/>
    <w:rsid w:val="00650F7B"/>
    <w:rsid w:val="00651296"/>
    <w:rsid w:val="006515AE"/>
    <w:rsid w:val="0065200C"/>
    <w:rsid w:val="00653A84"/>
    <w:rsid w:val="00653D74"/>
    <w:rsid w:val="006544CB"/>
    <w:rsid w:val="0065451A"/>
    <w:rsid w:val="00655059"/>
    <w:rsid w:val="00655C16"/>
    <w:rsid w:val="0065695F"/>
    <w:rsid w:val="00657680"/>
    <w:rsid w:val="00657DA9"/>
    <w:rsid w:val="00657FA0"/>
    <w:rsid w:val="006600B4"/>
    <w:rsid w:val="0066035A"/>
    <w:rsid w:val="0066038F"/>
    <w:rsid w:val="00660B94"/>
    <w:rsid w:val="00660C46"/>
    <w:rsid w:val="0066117A"/>
    <w:rsid w:val="006612D1"/>
    <w:rsid w:val="00661AA1"/>
    <w:rsid w:val="00661D88"/>
    <w:rsid w:val="006620AB"/>
    <w:rsid w:val="00662241"/>
    <w:rsid w:val="00662585"/>
    <w:rsid w:val="00662A94"/>
    <w:rsid w:val="00662BFA"/>
    <w:rsid w:val="00662FCE"/>
    <w:rsid w:val="006631CE"/>
    <w:rsid w:val="0066345E"/>
    <w:rsid w:val="00663535"/>
    <w:rsid w:val="00663B9C"/>
    <w:rsid w:val="00664089"/>
    <w:rsid w:val="00664109"/>
    <w:rsid w:val="00665DD8"/>
    <w:rsid w:val="006664E1"/>
    <w:rsid w:val="006669D7"/>
    <w:rsid w:val="00666C09"/>
    <w:rsid w:val="00666F87"/>
    <w:rsid w:val="0066735E"/>
    <w:rsid w:val="006677FA"/>
    <w:rsid w:val="00667BAA"/>
    <w:rsid w:val="00667C39"/>
    <w:rsid w:val="00670173"/>
    <w:rsid w:val="0067058D"/>
    <w:rsid w:val="00671809"/>
    <w:rsid w:val="00671B03"/>
    <w:rsid w:val="006720A8"/>
    <w:rsid w:val="00672B66"/>
    <w:rsid w:val="00672EB4"/>
    <w:rsid w:val="00673482"/>
    <w:rsid w:val="0067385C"/>
    <w:rsid w:val="00673D64"/>
    <w:rsid w:val="00674374"/>
    <w:rsid w:val="00674445"/>
    <w:rsid w:val="0067460A"/>
    <w:rsid w:val="0067483F"/>
    <w:rsid w:val="006748A0"/>
    <w:rsid w:val="00674D55"/>
    <w:rsid w:val="00675719"/>
    <w:rsid w:val="00675BB6"/>
    <w:rsid w:val="00675C75"/>
    <w:rsid w:val="00675D46"/>
    <w:rsid w:val="00676F57"/>
    <w:rsid w:val="00676F91"/>
    <w:rsid w:val="00677154"/>
    <w:rsid w:val="00677441"/>
    <w:rsid w:val="00680387"/>
    <w:rsid w:val="00681A30"/>
    <w:rsid w:val="00681C6A"/>
    <w:rsid w:val="00681EE2"/>
    <w:rsid w:val="00682524"/>
    <w:rsid w:val="00683457"/>
    <w:rsid w:val="0068404D"/>
    <w:rsid w:val="006855C8"/>
    <w:rsid w:val="006858BB"/>
    <w:rsid w:val="00685930"/>
    <w:rsid w:val="00685DA6"/>
    <w:rsid w:val="006860BF"/>
    <w:rsid w:val="0068683A"/>
    <w:rsid w:val="00686940"/>
    <w:rsid w:val="0068779B"/>
    <w:rsid w:val="00687A68"/>
    <w:rsid w:val="00690598"/>
    <w:rsid w:val="00691FC2"/>
    <w:rsid w:val="006928B4"/>
    <w:rsid w:val="00692B72"/>
    <w:rsid w:val="006930D5"/>
    <w:rsid w:val="00693863"/>
    <w:rsid w:val="00693A9B"/>
    <w:rsid w:val="00694121"/>
    <w:rsid w:val="0069439F"/>
    <w:rsid w:val="00694CD6"/>
    <w:rsid w:val="00694CD9"/>
    <w:rsid w:val="006951B0"/>
    <w:rsid w:val="0069527E"/>
    <w:rsid w:val="00695B74"/>
    <w:rsid w:val="00695CF9"/>
    <w:rsid w:val="00696C93"/>
    <w:rsid w:val="00696D46"/>
    <w:rsid w:val="00697752"/>
    <w:rsid w:val="006978A7"/>
    <w:rsid w:val="00697D4A"/>
    <w:rsid w:val="006A0677"/>
    <w:rsid w:val="006A07F7"/>
    <w:rsid w:val="006A080C"/>
    <w:rsid w:val="006A0E47"/>
    <w:rsid w:val="006A125E"/>
    <w:rsid w:val="006A20BC"/>
    <w:rsid w:val="006A2627"/>
    <w:rsid w:val="006A2873"/>
    <w:rsid w:val="006A30F1"/>
    <w:rsid w:val="006A336B"/>
    <w:rsid w:val="006A46BB"/>
    <w:rsid w:val="006A4B31"/>
    <w:rsid w:val="006A4CF7"/>
    <w:rsid w:val="006A50E0"/>
    <w:rsid w:val="006A5180"/>
    <w:rsid w:val="006A545F"/>
    <w:rsid w:val="006A54AE"/>
    <w:rsid w:val="006A55DC"/>
    <w:rsid w:val="006A56C1"/>
    <w:rsid w:val="006A5CE1"/>
    <w:rsid w:val="006A5E45"/>
    <w:rsid w:val="006A5F89"/>
    <w:rsid w:val="006A62FD"/>
    <w:rsid w:val="006A63F2"/>
    <w:rsid w:val="006A657C"/>
    <w:rsid w:val="006A70E5"/>
    <w:rsid w:val="006A7B76"/>
    <w:rsid w:val="006A7F28"/>
    <w:rsid w:val="006B0167"/>
    <w:rsid w:val="006B035C"/>
    <w:rsid w:val="006B068B"/>
    <w:rsid w:val="006B0847"/>
    <w:rsid w:val="006B139E"/>
    <w:rsid w:val="006B1777"/>
    <w:rsid w:val="006B1DE1"/>
    <w:rsid w:val="006B1FC6"/>
    <w:rsid w:val="006B223A"/>
    <w:rsid w:val="006B2F7A"/>
    <w:rsid w:val="006B3075"/>
    <w:rsid w:val="006B33B4"/>
    <w:rsid w:val="006B35CF"/>
    <w:rsid w:val="006B3846"/>
    <w:rsid w:val="006B42B6"/>
    <w:rsid w:val="006B4E1E"/>
    <w:rsid w:val="006B55A2"/>
    <w:rsid w:val="006B5631"/>
    <w:rsid w:val="006B5945"/>
    <w:rsid w:val="006B5B63"/>
    <w:rsid w:val="006B5ED4"/>
    <w:rsid w:val="006B6293"/>
    <w:rsid w:val="006B6958"/>
    <w:rsid w:val="006B6DE9"/>
    <w:rsid w:val="006B6E23"/>
    <w:rsid w:val="006B706C"/>
    <w:rsid w:val="006B7760"/>
    <w:rsid w:val="006B7FD6"/>
    <w:rsid w:val="006C04C7"/>
    <w:rsid w:val="006C0635"/>
    <w:rsid w:val="006C08CE"/>
    <w:rsid w:val="006C0A71"/>
    <w:rsid w:val="006C0EA8"/>
    <w:rsid w:val="006C1009"/>
    <w:rsid w:val="006C10AE"/>
    <w:rsid w:val="006C16B6"/>
    <w:rsid w:val="006C18DB"/>
    <w:rsid w:val="006C1B8F"/>
    <w:rsid w:val="006C1EBA"/>
    <w:rsid w:val="006C3BC5"/>
    <w:rsid w:val="006C3E24"/>
    <w:rsid w:val="006C4216"/>
    <w:rsid w:val="006C4B98"/>
    <w:rsid w:val="006C4CC2"/>
    <w:rsid w:val="006C4CFC"/>
    <w:rsid w:val="006C4FA6"/>
    <w:rsid w:val="006C4FC6"/>
    <w:rsid w:val="006C51DD"/>
    <w:rsid w:val="006C5363"/>
    <w:rsid w:val="006C5C04"/>
    <w:rsid w:val="006C5CF3"/>
    <w:rsid w:val="006C6AF7"/>
    <w:rsid w:val="006C6E52"/>
    <w:rsid w:val="006C6F62"/>
    <w:rsid w:val="006C7B83"/>
    <w:rsid w:val="006C7BAE"/>
    <w:rsid w:val="006C7F96"/>
    <w:rsid w:val="006D0C2F"/>
    <w:rsid w:val="006D0D8B"/>
    <w:rsid w:val="006D10AC"/>
    <w:rsid w:val="006D1226"/>
    <w:rsid w:val="006D153D"/>
    <w:rsid w:val="006D165A"/>
    <w:rsid w:val="006D2257"/>
    <w:rsid w:val="006D2CC3"/>
    <w:rsid w:val="006D2F45"/>
    <w:rsid w:val="006D333F"/>
    <w:rsid w:val="006D3B67"/>
    <w:rsid w:val="006D3BD6"/>
    <w:rsid w:val="006D40EB"/>
    <w:rsid w:val="006D4216"/>
    <w:rsid w:val="006D4516"/>
    <w:rsid w:val="006D4547"/>
    <w:rsid w:val="006D4734"/>
    <w:rsid w:val="006D48C3"/>
    <w:rsid w:val="006D4B72"/>
    <w:rsid w:val="006D4B9E"/>
    <w:rsid w:val="006D4EFB"/>
    <w:rsid w:val="006D5026"/>
    <w:rsid w:val="006D5170"/>
    <w:rsid w:val="006D55A1"/>
    <w:rsid w:val="006D56DC"/>
    <w:rsid w:val="006D5851"/>
    <w:rsid w:val="006D6302"/>
    <w:rsid w:val="006D714E"/>
    <w:rsid w:val="006D75DA"/>
    <w:rsid w:val="006D7841"/>
    <w:rsid w:val="006E0168"/>
    <w:rsid w:val="006E04AC"/>
    <w:rsid w:val="006E0521"/>
    <w:rsid w:val="006E1513"/>
    <w:rsid w:val="006E160F"/>
    <w:rsid w:val="006E16D5"/>
    <w:rsid w:val="006E175E"/>
    <w:rsid w:val="006E1D3E"/>
    <w:rsid w:val="006E1D75"/>
    <w:rsid w:val="006E1DF8"/>
    <w:rsid w:val="006E23FA"/>
    <w:rsid w:val="006E2639"/>
    <w:rsid w:val="006E29C9"/>
    <w:rsid w:val="006E2FCF"/>
    <w:rsid w:val="006E34FD"/>
    <w:rsid w:val="006E3840"/>
    <w:rsid w:val="006E3AE7"/>
    <w:rsid w:val="006E3F0A"/>
    <w:rsid w:val="006E444E"/>
    <w:rsid w:val="006E4806"/>
    <w:rsid w:val="006E5D39"/>
    <w:rsid w:val="006E60E5"/>
    <w:rsid w:val="006E71CD"/>
    <w:rsid w:val="006E77A0"/>
    <w:rsid w:val="006E77A3"/>
    <w:rsid w:val="006E79EA"/>
    <w:rsid w:val="006E7AE6"/>
    <w:rsid w:val="006E7B39"/>
    <w:rsid w:val="006E7B74"/>
    <w:rsid w:val="006E7DA9"/>
    <w:rsid w:val="006F0224"/>
    <w:rsid w:val="006F156C"/>
    <w:rsid w:val="006F1DEA"/>
    <w:rsid w:val="006F2171"/>
    <w:rsid w:val="006F2266"/>
    <w:rsid w:val="006F2360"/>
    <w:rsid w:val="006F2373"/>
    <w:rsid w:val="006F2535"/>
    <w:rsid w:val="006F26F2"/>
    <w:rsid w:val="006F29C7"/>
    <w:rsid w:val="006F2C3A"/>
    <w:rsid w:val="006F2DB1"/>
    <w:rsid w:val="006F3DA5"/>
    <w:rsid w:val="006F3E7B"/>
    <w:rsid w:val="006F41E6"/>
    <w:rsid w:val="006F43E4"/>
    <w:rsid w:val="006F474A"/>
    <w:rsid w:val="006F53F6"/>
    <w:rsid w:val="006F55C9"/>
    <w:rsid w:val="006F5901"/>
    <w:rsid w:val="006F5A14"/>
    <w:rsid w:val="006F5FAA"/>
    <w:rsid w:val="006F610F"/>
    <w:rsid w:val="006F62C7"/>
    <w:rsid w:val="006F659D"/>
    <w:rsid w:val="006F7169"/>
    <w:rsid w:val="006F7256"/>
    <w:rsid w:val="006F75D4"/>
    <w:rsid w:val="006F7852"/>
    <w:rsid w:val="006F789A"/>
    <w:rsid w:val="007001E8"/>
    <w:rsid w:val="00700C20"/>
    <w:rsid w:val="00701714"/>
    <w:rsid w:val="00701AFC"/>
    <w:rsid w:val="00701CB3"/>
    <w:rsid w:val="00701EF8"/>
    <w:rsid w:val="00702584"/>
    <w:rsid w:val="00702F0B"/>
    <w:rsid w:val="00702FF0"/>
    <w:rsid w:val="007031B5"/>
    <w:rsid w:val="00703227"/>
    <w:rsid w:val="0070350E"/>
    <w:rsid w:val="00704056"/>
    <w:rsid w:val="00704295"/>
    <w:rsid w:val="0070484E"/>
    <w:rsid w:val="00704C8B"/>
    <w:rsid w:val="007050A6"/>
    <w:rsid w:val="007052E2"/>
    <w:rsid w:val="00705CF2"/>
    <w:rsid w:val="0070600B"/>
    <w:rsid w:val="00706A68"/>
    <w:rsid w:val="00706AAC"/>
    <w:rsid w:val="00706EB7"/>
    <w:rsid w:val="00707885"/>
    <w:rsid w:val="007079B3"/>
    <w:rsid w:val="00707C13"/>
    <w:rsid w:val="00707E7D"/>
    <w:rsid w:val="0071017A"/>
    <w:rsid w:val="00710A12"/>
    <w:rsid w:val="0071116C"/>
    <w:rsid w:val="00711812"/>
    <w:rsid w:val="007119E5"/>
    <w:rsid w:val="00712614"/>
    <w:rsid w:val="007128B5"/>
    <w:rsid w:val="007129D6"/>
    <w:rsid w:val="00712AF9"/>
    <w:rsid w:val="007131AE"/>
    <w:rsid w:val="0071353D"/>
    <w:rsid w:val="00713B2B"/>
    <w:rsid w:val="00713DD5"/>
    <w:rsid w:val="00713F5E"/>
    <w:rsid w:val="0071408B"/>
    <w:rsid w:val="0071412A"/>
    <w:rsid w:val="00714807"/>
    <w:rsid w:val="00714B7A"/>
    <w:rsid w:val="00715BBD"/>
    <w:rsid w:val="00715CA7"/>
    <w:rsid w:val="00716277"/>
    <w:rsid w:val="00716718"/>
    <w:rsid w:val="00716906"/>
    <w:rsid w:val="00716956"/>
    <w:rsid w:val="0071697C"/>
    <w:rsid w:val="00716A2A"/>
    <w:rsid w:val="007170F0"/>
    <w:rsid w:val="007177FC"/>
    <w:rsid w:val="007209A2"/>
    <w:rsid w:val="007209DB"/>
    <w:rsid w:val="00720ED4"/>
    <w:rsid w:val="007217E1"/>
    <w:rsid w:val="00721981"/>
    <w:rsid w:val="00721B5E"/>
    <w:rsid w:val="00721E80"/>
    <w:rsid w:val="00722219"/>
    <w:rsid w:val="00722DC6"/>
    <w:rsid w:val="00722E05"/>
    <w:rsid w:val="0072311E"/>
    <w:rsid w:val="00723F9E"/>
    <w:rsid w:val="00724070"/>
    <w:rsid w:val="0072479A"/>
    <w:rsid w:val="0072489E"/>
    <w:rsid w:val="00724B72"/>
    <w:rsid w:val="007251BA"/>
    <w:rsid w:val="007259CA"/>
    <w:rsid w:val="00725F20"/>
    <w:rsid w:val="007264B3"/>
    <w:rsid w:val="00726BFA"/>
    <w:rsid w:val="00726CDF"/>
    <w:rsid w:val="00727103"/>
    <w:rsid w:val="00727272"/>
    <w:rsid w:val="00727431"/>
    <w:rsid w:val="007277BF"/>
    <w:rsid w:val="00727ADD"/>
    <w:rsid w:val="0073067E"/>
    <w:rsid w:val="0073084F"/>
    <w:rsid w:val="00730C12"/>
    <w:rsid w:val="00732336"/>
    <w:rsid w:val="00732886"/>
    <w:rsid w:val="007328F3"/>
    <w:rsid w:val="0073291A"/>
    <w:rsid w:val="00732B88"/>
    <w:rsid w:val="00732C50"/>
    <w:rsid w:val="00732CD5"/>
    <w:rsid w:val="00732DF3"/>
    <w:rsid w:val="00733094"/>
    <w:rsid w:val="00733144"/>
    <w:rsid w:val="0073336F"/>
    <w:rsid w:val="00733376"/>
    <w:rsid w:val="00733481"/>
    <w:rsid w:val="007335EB"/>
    <w:rsid w:val="00733941"/>
    <w:rsid w:val="00733B38"/>
    <w:rsid w:val="00733E6B"/>
    <w:rsid w:val="00734471"/>
    <w:rsid w:val="007356DF"/>
    <w:rsid w:val="00735D99"/>
    <w:rsid w:val="00735FAC"/>
    <w:rsid w:val="0073634B"/>
    <w:rsid w:val="0073635E"/>
    <w:rsid w:val="007364C3"/>
    <w:rsid w:val="00736931"/>
    <w:rsid w:val="007374F6"/>
    <w:rsid w:val="007377C6"/>
    <w:rsid w:val="00737852"/>
    <w:rsid w:val="00737CF5"/>
    <w:rsid w:val="0074077D"/>
    <w:rsid w:val="007407A0"/>
    <w:rsid w:val="0074083A"/>
    <w:rsid w:val="00740CA0"/>
    <w:rsid w:val="00740F05"/>
    <w:rsid w:val="00741129"/>
    <w:rsid w:val="00741241"/>
    <w:rsid w:val="007415A7"/>
    <w:rsid w:val="00741856"/>
    <w:rsid w:val="00741B3A"/>
    <w:rsid w:val="0074214E"/>
    <w:rsid w:val="007425EC"/>
    <w:rsid w:val="0074263B"/>
    <w:rsid w:val="00742D80"/>
    <w:rsid w:val="007438FE"/>
    <w:rsid w:val="00743DDB"/>
    <w:rsid w:val="0074409C"/>
    <w:rsid w:val="00744E8E"/>
    <w:rsid w:val="00744FFD"/>
    <w:rsid w:val="007466D2"/>
    <w:rsid w:val="00746746"/>
    <w:rsid w:val="00746B6B"/>
    <w:rsid w:val="00747143"/>
    <w:rsid w:val="00747515"/>
    <w:rsid w:val="00747801"/>
    <w:rsid w:val="00747C48"/>
    <w:rsid w:val="007505D0"/>
    <w:rsid w:val="00750675"/>
    <w:rsid w:val="007510F6"/>
    <w:rsid w:val="007517CE"/>
    <w:rsid w:val="00751BDD"/>
    <w:rsid w:val="00752083"/>
    <w:rsid w:val="0075255E"/>
    <w:rsid w:val="00753463"/>
    <w:rsid w:val="00753AC8"/>
    <w:rsid w:val="007543FF"/>
    <w:rsid w:val="007545ED"/>
    <w:rsid w:val="007545F4"/>
    <w:rsid w:val="00754A5F"/>
    <w:rsid w:val="00754D98"/>
    <w:rsid w:val="00755036"/>
    <w:rsid w:val="007555F6"/>
    <w:rsid w:val="0075717A"/>
    <w:rsid w:val="0075766C"/>
    <w:rsid w:val="00757879"/>
    <w:rsid w:val="00757BE3"/>
    <w:rsid w:val="00757D8A"/>
    <w:rsid w:val="007602C7"/>
    <w:rsid w:val="00760306"/>
    <w:rsid w:val="00760636"/>
    <w:rsid w:val="0076075A"/>
    <w:rsid w:val="007610D8"/>
    <w:rsid w:val="007611C7"/>
    <w:rsid w:val="0076128E"/>
    <w:rsid w:val="007613E3"/>
    <w:rsid w:val="00761E42"/>
    <w:rsid w:val="00761E4B"/>
    <w:rsid w:val="0076210C"/>
    <w:rsid w:val="00762BFA"/>
    <w:rsid w:val="00762F94"/>
    <w:rsid w:val="007632CF"/>
    <w:rsid w:val="0076347D"/>
    <w:rsid w:val="0076367F"/>
    <w:rsid w:val="00763728"/>
    <w:rsid w:val="0076377E"/>
    <w:rsid w:val="00763834"/>
    <w:rsid w:val="00763910"/>
    <w:rsid w:val="00764649"/>
    <w:rsid w:val="007646F1"/>
    <w:rsid w:val="007648C5"/>
    <w:rsid w:val="007649AB"/>
    <w:rsid w:val="00764E77"/>
    <w:rsid w:val="00765370"/>
    <w:rsid w:val="00765AD6"/>
    <w:rsid w:val="0076634A"/>
    <w:rsid w:val="0076640F"/>
    <w:rsid w:val="0076648B"/>
    <w:rsid w:val="00766980"/>
    <w:rsid w:val="0076731A"/>
    <w:rsid w:val="0076745A"/>
    <w:rsid w:val="007676B5"/>
    <w:rsid w:val="0076792D"/>
    <w:rsid w:val="00767BF5"/>
    <w:rsid w:val="0077030A"/>
    <w:rsid w:val="007709CE"/>
    <w:rsid w:val="00770BCA"/>
    <w:rsid w:val="0077104C"/>
    <w:rsid w:val="007724A5"/>
    <w:rsid w:val="00772743"/>
    <w:rsid w:val="0077323C"/>
    <w:rsid w:val="00773503"/>
    <w:rsid w:val="007736CB"/>
    <w:rsid w:val="00773809"/>
    <w:rsid w:val="00774134"/>
    <w:rsid w:val="0077485D"/>
    <w:rsid w:val="00774BCD"/>
    <w:rsid w:val="00774BCF"/>
    <w:rsid w:val="00775DEF"/>
    <w:rsid w:val="0077669D"/>
    <w:rsid w:val="00777510"/>
    <w:rsid w:val="00777BD1"/>
    <w:rsid w:val="00777EA3"/>
    <w:rsid w:val="007808DC"/>
    <w:rsid w:val="00781BB5"/>
    <w:rsid w:val="00781C6E"/>
    <w:rsid w:val="00781E22"/>
    <w:rsid w:val="00782232"/>
    <w:rsid w:val="007826D2"/>
    <w:rsid w:val="00783100"/>
    <w:rsid w:val="0078337B"/>
    <w:rsid w:val="00783B87"/>
    <w:rsid w:val="00784639"/>
    <w:rsid w:val="007846D0"/>
    <w:rsid w:val="00784E63"/>
    <w:rsid w:val="00785142"/>
    <w:rsid w:val="00785B9B"/>
    <w:rsid w:val="00785D50"/>
    <w:rsid w:val="00785D9A"/>
    <w:rsid w:val="007876AE"/>
    <w:rsid w:val="00787E68"/>
    <w:rsid w:val="00790000"/>
    <w:rsid w:val="00790268"/>
    <w:rsid w:val="00790637"/>
    <w:rsid w:val="0079113C"/>
    <w:rsid w:val="007917E7"/>
    <w:rsid w:val="00792241"/>
    <w:rsid w:val="00792786"/>
    <w:rsid w:val="00792F8E"/>
    <w:rsid w:val="00793603"/>
    <w:rsid w:val="00793791"/>
    <w:rsid w:val="00793CB1"/>
    <w:rsid w:val="00794019"/>
    <w:rsid w:val="0079492E"/>
    <w:rsid w:val="00794F9D"/>
    <w:rsid w:val="0079523C"/>
    <w:rsid w:val="007957DC"/>
    <w:rsid w:val="00795884"/>
    <w:rsid w:val="007961BD"/>
    <w:rsid w:val="007961D2"/>
    <w:rsid w:val="00796A95"/>
    <w:rsid w:val="00796DBA"/>
    <w:rsid w:val="007971D4"/>
    <w:rsid w:val="007976C8"/>
    <w:rsid w:val="00797B95"/>
    <w:rsid w:val="00797C9E"/>
    <w:rsid w:val="007A0B4B"/>
    <w:rsid w:val="007A0F19"/>
    <w:rsid w:val="007A11C4"/>
    <w:rsid w:val="007A12B1"/>
    <w:rsid w:val="007A13D3"/>
    <w:rsid w:val="007A149E"/>
    <w:rsid w:val="007A1A1D"/>
    <w:rsid w:val="007A1DE9"/>
    <w:rsid w:val="007A24DB"/>
    <w:rsid w:val="007A2721"/>
    <w:rsid w:val="007A2747"/>
    <w:rsid w:val="007A275A"/>
    <w:rsid w:val="007A2854"/>
    <w:rsid w:val="007A3081"/>
    <w:rsid w:val="007A392B"/>
    <w:rsid w:val="007A3AEE"/>
    <w:rsid w:val="007A468F"/>
    <w:rsid w:val="007A50A3"/>
    <w:rsid w:val="007A5238"/>
    <w:rsid w:val="007A58BD"/>
    <w:rsid w:val="007A5A08"/>
    <w:rsid w:val="007A5FE1"/>
    <w:rsid w:val="007A5FE2"/>
    <w:rsid w:val="007A6251"/>
    <w:rsid w:val="007A646C"/>
    <w:rsid w:val="007A662F"/>
    <w:rsid w:val="007A66CE"/>
    <w:rsid w:val="007A67C8"/>
    <w:rsid w:val="007A6A8D"/>
    <w:rsid w:val="007A6BFA"/>
    <w:rsid w:val="007A71EC"/>
    <w:rsid w:val="007A74C1"/>
    <w:rsid w:val="007A7960"/>
    <w:rsid w:val="007A79B6"/>
    <w:rsid w:val="007A7A9E"/>
    <w:rsid w:val="007A7D44"/>
    <w:rsid w:val="007A7DB7"/>
    <w:rsid w:val="007B0044"/>
    <w:rsid w:val="007B0248"/>
    <w:rsid w:val="007B0887"/>
    <w:rsid w:val="007B1464"/>
    <w:rsid w:val="007B1800"/>
    <w:rsid w:val="007B1FBB"/>
    <w:rsid w:val="007B2C7D"/>
    <w:rsid w:val="007B2F46"/>
    <w:rsid w:val="007B3512"/>
    <w:rsid w:val="007B360B"/>
    <w:rsid w:val="007B41B0"/>
    <w:rsid w:val="007B450B"/>
    <w:rsid w:val="007B46A1"/>
    <w:rsid w:val="007B571C"/>
    <w:rsid w:val="007B5BBA"/>
    <w:rsid w:val="007B5BF6"/>
    <w:rsid w:val="007B69E0"/>
    <w:rsid w:val="007B6D84"/>
    <w:rsid w:val="007B6FE9"/>
    <w:rsid w:val="007B7BF4"/>
    <w:rsid w:val="007B7C33"/>
    <w:rsid w:val="007B7FA4"/>
    <w:rsid w:val="007C02F1"/>
    <w:rsid w:val="007C08C6"/>
    <w:rsid w:val="007C0CE8"/>
    <w:rsid w:val="007C195B"/>
    <w:rsid w:val="007C1D00"/>
    <w:rsid w:val="007C1F67"/>
    <w:rsid w:val="007C24F6"/>
    <w:rsid w:val="007C28D0"/>
    <w:rsid w:val="007C39D3"/>
    <w:rsid w:val="007C428C"/>
    <w:rsid w:val="007C50D7"/>
    <w:rsid w:val="007C5149"/>
    <w:rsid w:val="007C55B7"/>
    <w:rsid w:val="007C5913"/>
    <w:rsid w:val="007C5A3E"/>
    <w:rsid w:val="007C5EE9"/>
    <w:rsid w:val="007C63D5"/>
    <w:rsid w:val="007C6F69"/>
    <w:rsid w:val="007C73E4"/>
    <w:rsid w:val="007C76C8"/>
    <w:rsid w:val="007D080D"/>
    <w:rsid w:val="007D0C3A"/>
    <w:rsid w:val="007D10E2"/>
    <w:rsid w:val="007D1174"/>
    <w:rsid w:val="007D1585"/>
    <w:rsid w:val="007D25CB"/>
    <w:rsid w:val="007D2D6B"/>
    <w:rsid w:val="007D300B"/>
    <w:rsid w:val="007D3019"/>
    <w:rsid w:val="007D32A5"/>
    <w:rsid w:val="007D3784"/>
    <w:rsid w:val="007D3892"/>
    <w:rsid w:val="007D3CE7"/>
    <w:rsid w:val="007D4245"/>
    <w:rsid w:val="007D4C5F"/>
    <w:rsid w:val="007D4CF5"/>
    <w:rsid w:val="007D5758"/>
    <w:rsid w:val="007D5A1B"/>
    <w:rsid w:val="007D603D"/>
    <w:rsid w:val="007D636B"/>
    <w:rsid w:val="007D67EF"/>
    <w:rsid w:val="007D720C"/>
    <w:rsid w:val="007D72A5"/>
    <w:rsid w:val="007D758A"/>
    <w:rsid w:val="007D77BA"/>
    <w:rsid w:val="007D7907"/>
    <w:rsid w:val="007D7B17"/>
    <w:rsid w:val="007D7DCA"/>
    <w:rsid w:val="007D7E6C"/>
    <w:rsid w:val="007E009F"/>
    <w:rsid w:val="007E0569"/>
    <w:rsid w:val="007E19BB"/>
    <w:rsid w:val="007E2322"/>
    <w:rsid w:val="007E2784"/>
    <w:rsid w:val="007E2AC2"/>
    <w:rsid w:val="007E2D6C"/>
    <w:rsid w:val="007E31D0"/>
    <w:rsid w:val="007E365D"/>
    <w:rsid w:val="007E371B"/>
    <w:rsid w:val="007E38C9"/>
    <w:rsid w:val="007E3E66"/>
    <w:rsid w:val="007E40B9"/>
    <w:rsid w:val="007E4EAF"/>
    <w:rsid w:val="007E5A73"/>
    <w:rsid w:val="007E6545"/>
    <w:rsid w:val="007E6EE6"/>
    <w:rsid w:val="007E7450"/>
    <w:rsid w:val="007E7501"/>
    <w:rsid w:val="007E7640"/>
    <w:rsid w:val="007F01A2"/>
    <w:rsid w:val="007F01C9"/>
    <w:rsid w:val="007F01F7"/>
    <w:rsid w:val="007F056D"/>
    <w:rsid w:val="007F09CF"/>
    <w:rsid w:val="007F123A"/>
    <w:rsid w:val="007F1302"/>
    <w:rsid w:val="007F1344"/>
    <w:rsid w:val="007F1689"/>
    <w:rsid w:val="007F16BC"/>
    <w:rsid w:val="007F1A88"/>
    <w:rsid w:val="007F255F"/>
    <w:rsid w:val="007F2C6E"/>
    <w:rsid w:val="007F2D3E"/>
    <w:rsid w:val="007F34A8"/>
    <w:rsid w:val="007F35FA"/>
    <w:rsid w:val="007F3856"/>
    <w:rsid w:val="007F3B2D"/>
    <w:rsid w:val="007F4EB2"/>
    <w:rsid w:val="007F510D"/>
    <w:rsid w:val="007F521B"/>
    <w:rsid w:val="007F5247"/>
    <w:rsid w:val="007F638F"/>
    <w:rsid w:val="007F6813"/>
    <w:rsid w:val="007F68CB"/>
    <w:rsid w:val="007F6ED6"/>
    <w:rsid w:val="007F74D4"/>
    <w:rsid w:val="0080009C"/>
    <w:rsid w:val="00800B58"/>
    <w:rsid w:val="00801D14"/>
    <w:rsid w:val="008023D0"/>
    <w:rsid w:val="00802BC9"/>
    <w:rsid w:val="00803359"/>
    <w:rsid w:val="00803795"/>
    <w:rsid w:val="00803BCA"/>
    <w:rsid w:val="0080414E"/>
    <w:rsid w:val="0080468D"/>
    <w:rsid w:val="008046C6"/>
    <w:rsid w:val="0080477F"/>
    <w:rsid w:val="0080501C"/>
    <w:rsid w:val="0080510C"/>
    <w:rsid w:val="00805A03"/>
    <w:rsid w:val="00805C3E"/>
    <w:rsid w:val="00806618"/>
    <w:rsid w:val="00806BDE"/>
    <w:rsid w:val="008076BA"/>
    <w:rsid w:val="0080798A"/>
    <w:rsid w:val="008079C4"/>
    <w:rsid w:val="0081033A"/>
    <w:rsid w:val="00810847"/>
    <w:rsid w:val="00810943"/>
    <w:rsid w:val="00811962"/>
    <w:rsid w:val="00811A35"/>
    <w:rsid w:val="00811D8D"/>
    <w:rsid w:val="00811EE5"/>
    <w:rsid w:val="0081237F"/>
    <w:rsid w:val="00812CA1"/>
    <w:rsid w:val="0081422C"/>
    <w:rsid w:val="00814506"/>
    <w:rsid w:val="008149B1"/>
    <w:rsid w:val="008149F6"/>
    <w:rsid w:val="00814A18"/>
    <w:rsid w:val="00814F7C"/>
    <w:rsid w:val="00815168"/>
    <w:rsid w:val="008158FA"/>
    <w:rsid w:val="0081627F"/>
    <w:rsid w:val="008165BB"/>
    <w:rsid w:val="008176DB"/>
    <w:rsid w:val="008206BE"/>
    <w:rsid w:val="0082100D"/>
    <w:rsid w:val="00821103"/>
    <w:rsid w:val="00821D6D"/>
    <w:rsid w:val="00821FA6"/>
    <w:rsid w:val="008227E1"/>
    <w:rsid w:val="008228C8"/>
    <w:rsid w:val="00822983"/>
    <w:rsid w:val="00822CB4"/>
    <w:rsid w:val="008232D1"/>
    <w:rsid w:val="008236D6"/>
    <w:rsid w:val="00823CBD"/>
    <w:rsid w:val="008240FA"/>
    <w:rsid w:val="00825CB4"/>
    <w:rsid w:val="00825E68"/>
    <w:rsid w:val="0082627B"/>
    <w:rsid w:val="008265C2"/>
    <w:rsid w:val="008267C3"/>
    <w:rsid w:val="00826C07"/>
    <w:rsid w:val="00827671"/>
    <w:rsid w:val="0082782B"/>
    <w:rsid w:val="008278AC"/>
    <w:rsid w:val="008278D0"/>
    <w:rsid w:val="00830249"/>
    <w:rsid w:val="00830375"/>
    <w:rsid w:val="00830413"/>
    <w:rsid w:val="00830756"/>
    <w:rsid w:val="008308D5"/>
    <w:rsid w:val="00830E19"/>
    <w:rsid w:val="00831795"/>
    <w:rsid w:val="00831B87"/>
    <w:rsid w:val="00831EEF"/>
    <w:rsid w:val="00832610"/>
    <w:rsid w:val="00832C40"/>
    <w:rsid w:val="00832E51"/>
    <w:rsid w:val="00833102"/>
    <w:rsid w:val="00833387"/>
    <w:rsid w:val="008337BB"/>
    <w:rsid w:val="00833C65"/>
    <w:rsid w:val="00834336"/>
    <w:rsid w:val="0083443E"/>
    <w:rsid w:val="0083523A"/>
    <w:rsid w:val="00836589"/>
    <w:rsid w:val="008366BF"/>
    <w:rsid w:val="0083688F"/>
    <w:rsid w:val="00837289"/>
    <w:rsid w:val="0083797A"/>
    <w:rsid w:val="008401F0"/>
    <w:rsid w:val="0084079C"/>
    <w:rsid w:val="008408F3"/>
    <w:rsid w:val="00840FC2"/>
    <w:rsid w:val="0084118A"/>
    <w:rsid w:val="00841A44"/>
    <w:rsid w:val="00841E1C"/>
    <w:rsid w:val="00841E8D"/>
    <w:rsid w:val="00842910"/>
    <w:rsid w:val="00842BA2"/>
    <w:rsid w:val="00842C7B"/>
    <w:rsid w:val="00843BF5"/>
    <w:rsid w:val="00844303"/>
    <w:rsid w:val="0084450D"/>
    <w:rsid w:val="0084517A"/>
    <w:rsid w:val="0084554D"/>
    <w:rsid w:val="00845771"/>
    <w:rsid w:val="00845A67"/>
    <w:rsid w:val="00845EC4"/>
    <w:rsid w:val="00846057"/>
    <w:rsid w:val="00846174"/>
    <w:rsid w:val="00846B51"/>
    <w:rsid w:val="00846E81"/>
    <w:rsid w:val="008470C8"/>
    <w:rsid w:val="00847142"/>
    <w:rsid w:val="008471AF"/>
    <w:rsid w:val="008476D4"/>
    <w:rsid w:val="008479F4"/>
    <w:rsid w:val="00851783"/>
    <w:rsid w:val="00852002"/>
    <w:rsid w:val="008522B1"/>
    <w:rsid w:val="00852A8A"/>
    <w:rsid w:val="008532AB"/>
    <w:rsid w:val="00853459"/>
    <w:rsid w:val="00853479"/>
    <w:rsid w:val="00853559"/>
    <w:rsid w:val="00853D8A"/>
    <w:rsid w:val="00854197"/>
    <w:rsid w:val="008542BD"/>
    <w:rsid w:val="0085436E"/>
    <w:rsid w:val="0085465D"/>
    <w:rsid w:val="00854843"/>
    <w:rsid w:val="00854850"/>
    <w:rsid w:val="00854B4C"/>
    <w:rsid w:val="0085539B"/>
    <w:rsid w:val="00855411"/>
    <w:rsid w:val="00855755"/>
    <w:rsid w:val="00855E00"/>
    <w:rsid w:val="008560DE"/>
    <w:rsid w:val="00856696"/>
    <w:rsid w:val="00856956"/>
    <w:rsid w:val="00856D9C"/>
    <w:rsid w:val="00856EC3"/>
    <w:rsid w:val="00857015"/>
    <w:rsid w:val="008576F7"/>
    <w:rsid w:val="008578BF"/>
    <w:rsid w:val="00857A48"/>
    <w:rsid w:val="00857B92"/>
    <w:rsid w:val="008600CE"/>
    <w:rsid w:val="0086018F"/>
    <w:rsid w:val="00860947"/>
    <w:rsid w:val="00860C71"/>
    <w:rsid w:val="00860E45"/>
    <w:rsid w:val="00860EBB"/>
    <w:rsid w:val="008614B9"/>
    <w:rsid w:val="00861533"/>
    <w:rsid w:val="008615BC"/>
    <w:rsid w:val="00861C95"/>
    <w:rsid w:val="00861F87"/>
    <w:rsid w:val="008624D5"/>
    <w:rsid w:val="00863194"/>
    <w:rsid w:val="0086328E"/>
    <w:rsid w:val="00863B6E"/>
    <w:rsid w:val="0086416A"/>
    <w:rsid w:val="008645D6"/>
    <w:rsid w:val="00864E6C"/>
    <w:rsid w:val="0086557A"/>
    <w:rsid w:val="00865717"/>
    <w:rsid w:val="00865A68"/>
    <w:rsid w:val="00865C03"/>
    <w:rsid w:val="00865DB7"/>
    <w:rsid w:val="00866501"/>
    <w:rsid w:val="00867224"/>
    <w:rsid w:val="008676D2"/>
    <w:rsid w:val="008702BA"/>
    <w:rsid w:val="0087058E"/>
    <w:rsid w:val="008706FA"/>
    <w:rsid w:val="008708C7"/>
    <w:rsid w:val="00870BE0"/>
    <w:rsid w:val="00870C14"/>
    <w:rsid w:val="00871334"/>
    <w:rsid w:val="00871734"/>
    <w:rsid w:val="008717C8"/>
    <w:rsid w:val="00871A97"/>
    <w:rsid w:val="008720B5"/>
    <w:rsid w:val="0087264F"/>
    <w:rsid w:val="00872F31"/>
    <w:rsid w:val="0087320C"/>
    <w:rsid w:val="00873DFF"/>
    <w:rsid w:val="0087400D"/>
    <w:rsid w:val="008743E6"/>
    <w:rsid w:val="0087442E"/>
    <w:rsid w:val="008750EA"/>
    <w:rsid w:val="00875D03"/>
    <w:rsid w:val="00875FC1"/>
    <w:rsid w:val="00876058"/>
    <w:rsid w:val="00876D6D"/>
    <w:rsid w:val="00877479"/>
    <w:rsid w:val="00877C90"/>
    <w:rsid w:val="00877EAE"/>
    <w:rsid w:val="0088014C"/>
    <w:rsid w:val="0088037F"/>
    <w:rsid w:val="0088058A"/>
    <w:rsid w:val="008806FC"/>
    <w:rsid w:val="00880997"/>
    <w:rsid w:val="00880BBF"/>
    <w:rsid w:val="00880F63"/>
    <w:rsid w:val="00881159"/>
    <w:rsid w:val="008815EE"/>
    <w:rsid w:val="008816D5"/>
    <w:rsid w:val="00881EF1"/>
    <w:rsid w:val="00881FB2"/>
    <w:rsid w:val="00882A89"/>
    <w:rsid w:val="00882FB3"/>
    <w:rsid w:val="00883297"/>
    <w:rsid w:val="0088397B"/>
    <w:rsid w:val="00883A33"/>
    <w:rsid w:val="00884035"/>
    <w:rsid w:val="008842C2"/>
    <w:rsid w:val="00884752"/>
    <w:rsid w:val="00884AD0"/>
    <w:rsid w:val="0088527D"/>
    <w:rsid w:val="00886276"/>
    <w:rsid w:val="00886430"/>
    <w:rsid w:val="00890054"/>
    <w:rsid w:val="0089056F"/>
    <w:rsid w:val="00890721"/>
    <w:rsid w:val="00890BE0"/>
    <w:rsid w:val="00890CAC"/>
    <w:rsid w:val="00890E9A"/>
    <w:rsid w:val="008914C3"/>
    <w:rsid w:val="00891940"/>
    <w:rsid w:val="00891977"/>
    <w:rsid w:val="00891AF5"/>
    <w:rsid w:val="008929F9"/>
    <w:rsid w:val="00892F22"/>
    <w:rsid w:val="00892F5D"/>
    <w:rsid w:val="00893262"/>
    <w:rsid w:val="008933FC"/>
    <w:rsid w:val="0089352E"/>
    <w:rsid w:val="008935BA"/>
    <w:rsid w:val="0089369B"/>
    <w:rsid w:val="00893843"/>
    <w:rsid w:val="00893983"/>
    <w:rsid w:val="00893BE1"/>
    <w:rsid w:val="00893D2F"/>
    <w:rsid w:val="008940C8"/>
    <w:rsid w:val="008948A7"/>
    <w:rsid w:val="00894F94"/>
    <w:rsid w:val="00895760"/>
    <w:rsid w:val="008959A3"/>
    <w:rsid w:val="00895CE7"/>
    <w:rsid w:val="00895DED"/>
    <w:rsid w:val="00896152"/>
    <w:rsid w:val="0089627D"/>
    <w:rsid w:val="008964AE"/>
    <w:rsid w:val="008965AF"/>
    <w:rsid w:val="00896B54"/>
    <w:rsid w:val="00896F5C"/>
    <w:rsid w:val="00897096"/>
    <w:rsid w:val="008975BD"/>
    <w:rsid w:val="00897646"/>
    <w:rsid w:val="00897D1B"/>
    <w:rsid w:val="008A0627"/>
    <w:rsid w:val="008A0CCD"/>
    <w:rsid w:val="008A0E43"/>
    <w:rsid w:val="008A0EC5"/>
    <w:rsid w:val="008A2646"/>
    <w:rsid w:val="008A2C55"/>
    <w:rsid w:val="008A2EB1"/>
    <w:rsid w:val="008A3E48"/>
    <w:rsid w:val="008A4197"/>
    <w:rsid w:val="008A4293"/>
    <w:rsid w:val="008A43CF"/>
    <w:rsid w:val="008A4C65"/>
    <w:rsid w:val="008A4D1B"/>
    <w:rsid w:val="008A4F2F"/>
    <w:rsid w:val="008A4FCF"/>
    <w:rsid w:val="008A5468"/>
    <w:rsid w:val="008A5F7C"/>
    <w:rsid w:val="008A60DA"/>
    <w:rsid w:val="008A6621"/>
    <w:rsid w:val="008A6DE6"/>
    <w:rsid w:val="008A6ECF"/>
    <w:rsid w:val="008B0AB6"/>
    <w:rsid w:val="008B19A1"/>
    <w:rsid w:val="008B1E12"/>
    <w:rsid w:val="008B1EF2"/>
    <w:rsid w:val="008B2031"/>
    <w:rsid w:val="008B254F"/>
    <w:rsid w:val="008B39E4"/>
    <w:rsid w:val="008B39E9"/>
    <w:rsid w:val="008B41AB"/>
    <w:rsid w:val="008B454D"/>
    <w:rsid w:val="008B4C75"/>
    <w:rsid w:val="008B5578"/>
    <w:rsid w:val="008B56F6"/>
    <w:rsid w:val="008B5725"/>
    <w:rsid w:val="008B5A29"/>
    <w:rsid w:val="008B5C63"/>
    <w:rsid w:val="008B684D"/>
    <w:rsid w:val="008B6C3B"/>
    <w:rsid w:val="008B7802"/>
    <w:rsid w:val="008B7A06"/>
    <w:rsid w:val="008B7B07"/>
    <w:rsid w:val="008B7DDD"/>
    <w:rsid w:val="008B7EA0"/>
    <w:rsid w:val="008B7F72"/>
    <w:rsid w:val="008C0010"/>
    <w:rsid w:val="008C0A8E"/>
    <w:rsid w:val="008C1D2F"/>
    <w:rsid w:val="008C1D6C"/>
    <w:rsid w:val="008C2535"/>
    <w:rsid w:val="008C2588"/>
    <w:rsid w:val="008C3871"/>
    <w:rsid w:val="008C387E"/>
    <w:rsid w:val="008C3BEE"/>
    <w:rsid w:val="008C44B0"/>
    <w:rsid w:val="008C4852"/>
    <w:rsid w:val="008C4863"/>
    <w:rsid w:val="008C5898"/>
    <w:rsid w:val="008C6096"/>
    <w:rsid w:val="008C625A"/>
    <w:rsid w:val="008C64D2"/>
    <w:rsid w:val="008C65B9"/>
    <w:rsid w:val="008C69B2"/>
    <w:rsid w:val="008C6CD7"/>
    <w:rsid w:val="008C7130"/>
    <w:rsid w:val="008C714B"/>
    <w:rsid w:val="008D00D6"/>
    <w:rsid w:val="008D0665"/>
    <w:rsid w:val="008D0E7E"/>
    <w:rsid w:val="008D18A5"/>
    <w:rsid w:val="008D1C2D"/>
    <w:rsid w:val="008D21E0"/>
    <w:rsid w:val="008D2626"/>
    <w:rsid w:val="008D30FB"/>
    <w:rsid w:val="008D3396"/>
    <w:rsid w:val="008D43E9"/>
    <w:rsid w:val="008D589A"/>
    <w:rsid w:val="008D5E6D"/>
    <w:rsid w:val="008D5F8F"/>
    <w:rsid w:val="008D62C9"/>
    <w:rsid w:val="008D7893"/>
    <w:rsid w:val="008D79A3"/>
    <w:rsid w:val="008D79C8"/>
    <w:rsid w:val="008D7F66"/>
    <w:rsid w:val="008E0020"/>
    <w:rsid w:val="008E08B8"/>
    <w:rsid w:val="008E0901"/>
    <w:rsid w:val="008E0B2F"/>
    <w:rsid w:val="008E0B98"/>
    <w:rsid w:val="008E0D4C"/>
    <w:rsid w:val="008E1232"/>
    <w:rsid w:val="008E1640"/>
    <w:rsid w:val="008E1992"/>
    <w:rsid w:val="008E1A18"/>
    <w:rsid w:val="008E20FD"/>
    <w:rsid w:val="008E276E"/>
    <w:rsid w:val="008E315A"/>
    <w:rsid w:val="008E390F"/>
    <w:rsid w:val="008E4B23"/>
    <w:rsid w:val="008E5845"/>
    <w:rsid w:val="008E5B1D"/>
    <w:rsid w:val="008E5B96"/>
    <w:rsid w:val="008E6093"/>
    <w:rsid w:val="008E6C7F"/>
    <w:rsid w:val="008E7230"/>
    <w:rsid w:val="008E7C23"/>
    <w:rsid w:val="008F00F7"/>
    <w:rsid w:val="008F064F"/>
    <w:rsid w:val="008F09F5"/>
    <w:rsid w:val="008F0F98"/>
    <w:rsid w:val="008F0FBB"/>
    <w:rsid w:val="008F100C"/>
    <w:rsid w:val="008F1C7E"/>
    <w:rsid w:val="008F2B89"/>
    <w:rsid w:val="008F3069"/>
    <w:rsid w:val="008F31FA"/>
    <w:rsid w:val="008F4071"/>
    <w:rsid w:val="008F41A2"/>
    <w:rsid w:val="008F47D9"/>
    <w:rsid w:val="008F4B6C"/>
    <w:rsid w:val="008F4E9F"/>
    <w:rsid w:val="008F51CC"/>
    <w:rsid w:val="008F5361"/>
    <w:rsid w:val="008F5551"/>
    <w:rsid w:val="008F572D"/>
    <w:rsid w:val="008F5826"/>
    <w:rsid w:val="008F5902"/>
    <w:rsid w:val="008F5991"/>
    <w:rsid w:val="008F5C1D"/>
    <w:rsid w:val="008F5DE2"/>
    <w:rsid w:val="008F70A0"/>
    <w:rsid w:val="008F73D7"/>
    <w:rsid w:val="008F77C1"/>
    <w:rsid w:val="008F7886"/>
    <w:rsid w:val="0090180C"/>
    <w:rsid w:val="00901BBB"/>
    <w:rsid w:val="00901C77"/>
    <w:rsid w:val="00902042"/>
    <w:rsid w:val="00902D69"/>
    <w:rsid w:val="00902D6E"/>
    <w:rsid w:val="00902DCB"/>
    <w:rsid w:val="00902EFF"/>
    <w:rsid w:val="0090315B"/>
    <w:rsid w:val="00904667"/>
    <w:rsid w:val="0090469B"/>
    <w:rsid w:val="009059D7"/>
    <w:rsid w:val="00905ACA"/>
    <w:rsid w:val="0090617F"/>
    <w:rsid w:val="00906E12"/>
    <w:rsid w:val="00907B38"/>
    <w:rsid w:val="00907E0A"/>
    <w:rsid w:val="00910406"/>
    <w:rsid w:val="0091042B"/>
    <w:rsid w:val="00910F84"/>
    <w:rsid w:val="009115E9"/>
    <w:rsid w:val="00912462"/>
    <w:rsid w:val="0091250B"/>
    <w:rsid w:val="009126F9"/>
    <w:rsid w:val="009129B8"/>
    <w:rsid w:val="00912E51"/>
    <w:rsid w:val="009133CA"/>
    <w:rsid w:val="0091381C"/>
    <w:rsid w:val="0091411B"/>
    <w:rsid w:val="00914280"/>
    <w:rsid w:val="009144C5"/>
    <w:rsid w:val="00914DE6"/>
    <w:rsid w:val="00915018"/>
    <w:rsid w:val="00915046"/>
    <w:rsid w:val="009154A0"/>
    <w:rsid w:val="0091559B"/>
    <w:rsid w:val="0091565A"/>
    <w:rsid w:val="00915BF4"/>
    <w:rsid w:val="00915F62"/>
    <w:rsid w:val="00916356"/>
    <w:rsid w:val="00916F6F"/>
    <w:rsid w:val="0091719A"/>
    <w:rsid w:val="009172C5"/>
    <w:rsid w:val="009174DB"/>
    <w:rsid w:val="0091773E"/>
    <w:rsid w:val="00917AC4"/>
    <w:rsid w:val="00917BAB"/>
    <w:rsid w:val="00917F58"/>
    <w:rsid w:val="009201D9"/>
    <w:rsid w:val="00921AA9"/>
    <w:rsid w:val="00921E97"/>
    <w:rsid w:val="00922D1B"/>
    <w:rsid w:val="009246DE"/>
    <w:rsid w:val="00924E01"/>
    <w:rsid w:val="00924F5E"/>
    <w:rsid w:val="00925021"/>
    <w:rsid w:val="009255C2"/>
    <w:rsid w:val="00925CFF"/>
    <w:rsid w:val="00925FBF"/>
    <w:rsid w:val="0092611D"/>
    <w:rsid w:val="009265D1"/>
    <w:rsid w:val="00926916"/>
    <w:rsid w:val="00926CA0"/>
    <w:rsid w:val="0092717E"/>
    <w:rsid w:val="0092725E"/>
    <w:rsid w:val="00927354"/>
    <w:rsid w:val="00927B6E"/>
    <w:rsid w:val="0093052A"/>
    <w:rsid w:val="00930915"/>
    <w:rsid w:val="00931C9B"/>
    <w:rsid w:val="00932F03"/>
    <w:rsid w:val="00933F19"/>
    <w:rsid w:val="00933FE9"/>
    <w:rsid w:val="00934D36"/>
    <w:rsid w:val="00935682"/>
    <w:rsid w:val="00936157"/>
    <w:rsid w:val="009362A8"/>
    <w:rsid w:val="009364D5"/>
    <w:rsid w:val="00937137"/>
    <w:rsid w:val="00937374"/>
    <w:rsid w:val="0093767F"/>
    <w:rsid w:val="00937B22"/>
    <w:rsid w:val="00937BE2"/>
    <w:rsid w:val="00937CAF"/>
    <w:rsid w:val="0094019A"/>
    <w:rsid w:val="00940653"/>
    <w:rsid w:val="009407FB"/>
    <w:rsid w:val="009409B9"/>
    <w:rsid w:val="00940A11"/>
    <w:rsid w:val="00941AE9"/>
    <w:rsid w:val="00941B69"/>
    <w:rsid w:val="0094202A"/>
    <w:rsid w:val="00942037"/>
    <w:rsid w:val="00942162"/>
    <w:rsid w:val="00942360"/>
    <w:rsid w:val="009426B2"/>
    <w:rsid w:val="009437AD"/>
    <w:rsid w:val="00943D28"/>
    <w:rsid w:val="009441CE"/>
    <w:rsid w:val="0094421A"/>
    <w:rsid w:val="00944B79"/>
    <w:rsid w:val="00944E89"/>
    <w:rsid w:val="00944F5A"/>
    <w:rsid w:val="009459E4"/>
    <w:rsid w:val="00945E49"/>
    <w:rsid w:val="00945E56"/>
    <w:rsid w:val="0094602C"/>
    <w:rsid w:val="009460DA"/>
    <w:rsid w:val="0094637B"/>
    <w:rsid w:val="00946A41"/>
    <w:rsid w:val="00947701"/>
    <w:rsid w:val="00950163"/>
    <w:rsid w:val="009501CE"/>
    <w:rsid w:val="00950258"/>
    <w:rsid w:val="00950BB3"/>
    <w:rsid w:val="00950BC4"/>
    <w:rsid w:val="00950C09"/>
    <w:rsid w:val="009511A9"/>
    <w:rsid w:val="00951216"/>
    <w:rsid w:val="0095155E"/>
    <w:rsid w:val="00952027"/>
    <w:rsid w:val="009521F6"/>
    <w:rsid w:val="00952269"/>
    <w:rsid w:val="009533A8"/>
    <w:rsid w:val="009537D7"/>
    <w:rsid w:val="0095381E"/>
    <w:rsid w:val="00953856"/>
    <w:rsid w:val="00954960"/>
    <w:rsid w:val="00955D60"/>
    <w:rsid w:val="009565A6"/>
    <w:rsid w:val="0095664C"/>
    <w:rsid w:val="00956E2A"/>
    <w:rsid w:val="009573CE"/>
    <w:rsid w:val="00957437"/>
    <w:rsid w:val="00957744"/>
    <w:rsid w:val="00957844"/>
    <w:rsid w:val="009579FE"/>
    <w:rsid w:val="00957D8E"/>
    <w:rsid w:val="00957EC0"/>
    <w:rsid w:val="009601E5"/>
    <w:rsid w:val="0096034C"/>
    <w:rsid w:val="009607A6"/>
    <w:rsid w:val="009611E7"/>
    <w:rsid w:val="0096127E"/>
    <w:rsid w:val="0096234E"/>
    <w:rsid w:val="009629F6"/>
    <w:rsid w:val="00963899"/>
    <w:rsid w:val="00963A51"/>
    <w:rsid w:val="009641BF"/>
    <w:rsid w:val="00964AC7"/>
    <w:rsid w:val="009651DB"/>
    <w:rsid w:val="009652B1"/>
    <w:rsid w:val="009656C2"/>
    <w:rsid w:val="00965BFD"/>
    <w:rsid w:val="00965D84"/>
    <w:rsid w:val="00965EB3"/>
    <w:rsid w:val="009667CA"/>
    <w:rsid w:val="00966A0B"/>
    <w:rsid w:val="00966BBB"/>
    <w:rsid w:val="009670A2"/>
    <w:rsid w:val="009670AF"/>
    <w:rsid w:val="009670C3"/>
    <w:rsid w:val="009670F5"/>
    <w:rsid w:val="00967131"/>
    <w:rsid w:val="00967414"/>
    <w:rsid w:val="0096755F"/>
    <w:rsid w:val="00970410"/>
    <w:rsid w:val="00970579"/>
    <w:rsid w:val="00970775"/>
    <w:rsid w:val="0097091F"/>
    <w:rsid w:val="00970C02"/>
    <w:rsid w:val="009716B3"/>
    <w:rsid w:val="0097186A"/>
    <w:rsid w:val="00972C7C"/>
    <w:rsid w:val="009731C4"/>
    <w:rsid w:val="00973287"/>
    <w:rsid w:val="00973428"/>
    <w:rsid w:val="0097436F"/>
    <w:rsid w:val="0097453D"/>
    <w:rsid w:val="00974C03"/>
    <w:rsid w:val="00974D06"/>
    <w:rsid w:val="00974DCC"/>
    <w:rsid w:val="00975513"/>
    <w:rsid w:val="00975A3C"/>
    <w:rsid w:val="00975CC2"/>
    <w:rsid w:val="00975E88"/>
    <w:rsid w:val="00976336"/>
    <w:rsid w:val="00976CDE"/>
    <w:rsid w:val="0097767D"/>
    <w:rsid w:val="00977C4D"/>
    <w:rsid w:val="00980271"/>
    <w:rsid w:val="00980610"/>
    <w:rsid w:val="00980852"/>
    <w:rsid w:val="009808F5"/>
    <w:rsid w:val="00980D88"/>
    <w:rsid w:val="00980E3B"/>
    <w:rsid w:val="00980E41"/>
    <w:rsid w:val="009812DE"/>
    <w:rsid w:val="00981DCB"/>
    <w:rsid w:val="009821F0"/>
    <w:rsid w:val="00983818"/>
    <w:rsid w:val="00983968"/>
    <w:rsid w:val="009841A0"/>
    <w:rsid w:val="009841AE"/>
    <w:rsid w:val="009842F9"/>
    <w:rsid w:val="00984CD6"/>
    <w:rsid w:val="009852FD"/>
    <w:rsid w:val="00986142"/>
    <w:rsid w:val="009864B1"/>
    <w:rsid w:val="009864BC"/>
    <w:rsid w:val="0098679C"/>
    <w:rsid w:val="00986864"/>
    <w:rsid w:val="0098700B"/>
    <w:rsid w:val="00987255"/>
    <w:rsid w:val="00987885"/>
    <w:rsid w:val="00987D52"/>
    <w:rsid w:val="0099014B"/>
    <w:rsid w:val="0099015C"/>
    <w:rsid w:val="0099040C"/>
    <w:rsid w:val="00990E4E"/>
    <w:rsid w:val="00991675"/>
    <w:rsid w:val="0099188D"/>
    <w:rsid w:val="00991B26"/>
    <w:rsid w:val="00991C3A"/>
    <w:rsid w:val="0099219C"/>
    <w:rsid w:val="0099286C"/>
    <w:rsid w:val="00992ECA"/>
    <w:rsid w:val="0099380B"/>
    <w:rsid w:val="00993D56"/>
    <w:rsid w:val="00994554"/>
    <w:rsid w:val="009948A7"/>
    <w:rsid w:val="00994BAC"/>
    <w:rsid w:val="0099523F"/>
    <w:rsid w:val="00995BD8"/>
    <w:rsid w:val="00995F60"/>
    <w:rsid w:val="0099667D"/>
    <w:rsid w:val="00997128"/>
    <w:rsid w:val="009974B1"/>
    <w:rsid w:val="00997C98"/>
    <w:rsid w:val="00997EAC"/>
    <w:rsid w:val="009A0809"/>
    <w:rsid w:val="009A0A5A"/>
    <w:rsid w:val="009A17DB"/>
    <w:rsid w:val="009A1875"/>
    <w:rsid w:val="009A244C"/>
    <w:rsid w:val="009A2764"/>
    <w:rsid w:val="009A32C1"/>
    <w:rsid w:val="009A36A6"/>
    <w:rsid w:val="009A374F"/>
    <w:rsid w:val="009A379D"/>
    <w:rsid w:val="009A5B74"/>
    <w:rsid w:val="009A5DBC"/>
    <w:rsid w:val="009A6581"/>
    <w:rsid w:val="009A7030"/>
    <w:rsid w:val="009A7790"/>
    <w:rsid w:val="009A7935"/>
    <w:rsid w:val="009A7EA3"/>
    <w:rsid w:val="009B00ED"/>
    <w:rsid w:val="009B067D"/>
    <w:rsid w:val="009B0C9C"/>
    <w:rsid w:val="009B131D"/>
    <w:rsid w:val="009B139D"/>
    <w:rsid w:val="009B15B8"/>
    <w:rsid w:val="009B1608"/>
    <w:rsid w:val="009B1757"/>
    <w:rsid w:val="009B1DA8"/>
    <w:rsid w:val="009B2450"/>
    <w:rsid w:val="009B2658"/>
    <w:rsid w:val="009B2660"/>
    <w:rsid w:val="009B2E18"/>
    <w:rsid w:val="009B2FE9"/>
    <w:rsid w:val="009B30FE"/>
    <w:rsid w:val="009B3623"/>
    <w:rsid w:val="009B3C82"/>
    <w:rsid w:val="009B44B5"/>
    <w:rsid w:val="009B478F"/>
    <w:rsid w:val="009B4DA7"/>
    <w:rsid w:val="009B4E5B"/>
    <w:rsid w:val="009B4F0D"/>
    <w:rsid w:val="009B54C0"/>
    <w:rsid w:val="009B5537"/>
    <w:rsid w:val="009B577F"/>
    <w:rsid w:val="009B5F57"/>
    <w:rsid w:val="009B627C"/>
    <w:rsid w:val="009B6E61"/>
    <w:rsid w:val="009B6E80"/>
    <w:rsid w:val="009B700D"/>
    <w:rsid w:val="009B788F"/>
    <w:rsid w:val="009B7EAC"/>
    <w:rsid w:val="009C0045"/>
    <w:rsid w:val="009C0335"/>
    <w:rsid w:val="009C08F4"/>
    <w:rsid w:val="009C0D24"/>
    <w:rsid w:val="009C101E"/>
    <w:rsid w:val="009C20D5"/>
    <w:rsid w:val="009C238F"/>
    <w:rsid w:val="009C2DD1"/>
    <w:rsid w:val="009C33A3"/>
    <w:rsid w:val="009C3423"/>
    <w:rsid w:val="009C4EA7"/>
    <w:rsid w:val="009C57F3"/>
    <w:rsid w:val="009C5843"/>
    <w:rsid w:val="009C5869"/>
    <w:rsid w:val="009C5B7F"/>
    <w:rsid w:val="009C5F56"/>
    <w:rsid w:val="009C6457"/>
    <w:rsid w:val="009C7324"/>
    <w:rsid w:val="009C74C3"/>
    <w:rsid w:val="009D0AE4"/>
    <w:rsid w:val="009D0DA7"/>
    <w:rsid w:val="009D15FA"/>
    <w:rsid w:val="009D1692"/>
    <w:rsid w:val="009D1B66"/>
    <w:rsid w:val="009D221D"/>
    <w:rsid w:val="009D22CF"/>
    <w:rsid w:val="009D2FF8"/>
    <w:rsid w:val="009D36F0"/>
    <w:rsid w:val="009D37C6"/>
    <w:rsid w:val="009D4E4B"/>
    <w:rsid w:val="009D4F1E"/>
    <w:rsid w:val="009D4FBF"/>
    <w:rsid w:val="009D51AA"/>
    <w:rsid w:val="009D5203"/>
    <w:rsid w:val="009D597B"/>
    <w:rsid w:val="009D61FD"/>
    <w:rsid w:val="009D62E0"/>
    <w:rsid w:val="009D667B"/>
    <w:rsid w:val="009D66BB"/>
    <w:rsid w:val="009D6AF6"/>
    <w:rsid w:val="009E0297"/>
    <w:rsid w:val="009E04D6"/>
    <w:rsid w:val="009E055A"/>
    <w:rsid w:val="009E0844"/>
    <w:rsid w:val="009E1510"/>
    <w:rsid w:val="009E2E97"/>
    <w:rsid w:val="009E3127"/>
    <w:rsid w:val="009E3173"/>
    <w:rsid w:val="009E3C78"/>
    <w:rsid w:val="009E4460"/>
    <w:rsid w:val="009E4BF8"/>
    <w:rsid w:val="009E5118"/>
    <w:rsid w:val="009E568D"/>
    <w:rsid w:val="009E61C9"/>
    <w:rsid w:val="009E6679"/>
    <w:rsid w:val="009E6728"/>
    <w:rsid w:val="009E6BBD"/>
    <w:rsid w:val="009E6BCC"/>
    <w:rsid w:val="009E73F0"/>
    <w:rsid w:val="009E768A"/>
    <w:rsid w:val="009E7931"/>
    <w:rsid w:val="009E7C2E"/>
    <w:rsid w:val="009E7FA2"/>
    <w:rsid w:val="009F015B"/>
    <w:rsid w:val="009F01D1"/>
    <w:rsid w:val="009F06FB"/>
    <w:rsid w:val="009F094B"/>
    <w:rsid w:val="009F124B"/>
    <w:rsid w:val="009F17DE"/>
    <w:rsid w:val="009F1FD6"/>
    <w:rsid w:val="009F2243"/>
    <w:rsid w:val="009F2930"/>
    <w:rsid w:val="009F35E2"/>
    <w:rsid w:val="009F3D9B"/>
    <w:rsid w:val="009F4761"/>
    <w:rsid w:val="009F4B04"/>
    <w:rsid w:val="009F4B25"/>
    <w:rsid w:val="009F4DF1"/>
    <w:rsid w:val="009F4FC6"/>
    <w:rsid w:val="009F53AF"/>
    <w:rsid w:val="009F5714"/>
    <w:rsid w:val="009F587C"/>
    <w:rsid w:val="009F64F5"/>
    <w:rsid w:val="009F7447"/>
    <w:rsid w:val="009F756D"/>
    <w:rsid w:val="009F79BF"/>
    <w:rsid w:val="009F7A75"/>
    <w:rsid w:val="00A005C2"/>
    <w:rsid w:val="00A00C83"/>
    <w:rsid w:val="00A01A4A"/>
    <w:rsid w:val="00A01C32"/>
    <w:rsid w:val="00A021C9"/>
    <w:rsid w:val="00A02329"/>
    <w:rsid w:val="00A023EB"/>
    <w:rsid w:val="00A02A3E"/>
    <w:rsid w:val="00A0338A"/>
    <w:rsid w:val="00A04102"/>
    <w:rsid w:val="00A05056"/>
    <w:rsid w:val="00A05400"/>
    <w:rsid w:val="00A0575E"/>
    <w:rsid w:val="00A0604C"/>
    <w:rsid w:val="00A06A9C"/>
    <w:rsid w:val="00A06B41"/>
    <w:rsid w:val="00A07296"/>
    <w:rsid w:val="00A0791B"/>
    <w:rsid w:val="00A07CCF"/>
    <w:rsid w:val="00A07EEB"/>
    <w:rsid w:val="00A1017C"/>
    <w:rsid w:val="00A101EB"/>
    <w:rsid w:val="00A10251"/>
    <w:rsid w:val="00A108B6"/>
    <w:rsid w:val="00A10CC1"/>
    <w:rsid w:val="00A1157F"/>
    <w:rsid w:val="00A115BD"/>
    <w:rsid w:val="00A11769"/>
    <w:rsid w:val="00A11C54"/>
    <w:rsid w:val="00A124A4"/>
    <w:rsid w:val="00A12A2C"/>
    <w:rsid w:val="00A12CDB"/>
    <w:rsid w:val="00A12F78"/>
    <w:rsid w:val="00A13F60"/>
    <w:rsid w:val="00A144EC"/>
    <w:rsid w:val="00A1524B"/>
    <w:rsid w:val="00A15993"/>
    <w:rsid w:val="00A15C86"/>
    <w:rsid w:val="00A15E89"/>
    <w:rsid w:val="00A15F18"/>
    <w:rsid w:val="00A160F1"/>
    <w:rsid w:val="00A16478"/>
    <w:rsid w:val="00A16903"/>
    <w:rsid w:val="00A16B76"/>
    <w:rsid w:val="00A170E2"/>
    <w:rsid w:val="00A17130"/>
    <w:rsid w:val="00A17172"/>
    <w:rsid w:val="00A17732"/>
    <w:rsid w:val="00A178AD"/>
    <w:rsid w:val="00A17B27"/>
    <w:rsid w:val="00A20C13"/>
    <w:rsid w:val="00A21451"/>
    <w:rsid w:val="00A215FF"/>
    <w:rsid w:val="00A22341"/>
    <w:rsid w:val="00A22612"/>
    <w:rsid w:val="00A227DF"/>
    <w:rsid w:val="00A232B1"/>
    <w:rsid w:val="00A2439A"/>
    <w:rsid w:val="00A24809"/>
    <w:rsid w:val="00A24C65"/>
    <w:rsid w:val="00A25282"/>
    <w:rsid w:val="00A255F3"/>
    <w:rsid w:val="00A256DE"/>
    <w:rsid w:val="00A25E83"/>
    <w:rsid w:val="00A25EB9"/>
    <w:rsid w:val="00A26487"/>
    <w:rsid w:val="00A2674D"/>
    <w:rsid w:val="00A267F9"/>
    <w:rsid w:val="00A26A62"/>
    <w:rsid w:val="00A27089"/>
    <w:rsid w:val="00A276A9"/>
    <w:rsid w:val="00A277FC"/>
    <w:rsid w:val="00A27BB8"/>
    <w:rsid w:val="00A27FD7"/>
    <w:rsid w:val="00A30263"/>
    <w:rsid w:val="00A3095D"/>
    <w:rsid w:val="00A31131"/>
    <w:rsid w:val="00A3159E"/>
    <w:rsid w:val="00A31B9E"/>
    <w:rsid w:val="00A3210C"/>
    <w:rsid w:val="00A33305"/>
    <w:rsid w:val="00A3385D"/>
    <w:rsid w:val="00A33D2C"/>
    <w:rsid w:val="00A33DBF"/>
    <w:rsid w:val="00A341F6"/>
    <w:rsid w:val="00A34354"/>
    <w:rsid w:val="00A3443E"/>
    <w:rsid w:val="00A34659"/>
    <w:rsid w:val="00A35061"/>
    <w:rsid w:val="00A35507"/>
    <w:rsid w:val="00A35F42"/>
    <w:rsid w:val="00A3657B"/>
    <w:rsid w:val="00A36CB3"/>
    <w:rsid w:val="00A372EB"/>
    <w:rsid w:val="00A373D0"/>
    <w:rsid w:val="00A37DC0"/>
    <w:rsid w:val="00A4003F"/>
    <w:rsid w:val="00A40F58"/>
    <w:rsid w:val="00A415CB"/>
    <w:rsid w:val="00A41AE3"/>
    <w:rsid w:val="00A41DF9"/>
    <w:rsid w:val="00A41E45"/>
    <w:rsid w:val="00A425CE"/>
    <w:rsid w:val="00A42B91"/>
    <w:rsid w:val="00A42FC4"/>
    <w:rsid w:val="00A43041"/>
    <w:rsid w:val="00A43047"/>
    <w:rsid w:val="00A43A96"/>
    <w:rsid w:val="00A43F35"/>
    <w:rsid w:val="00A43F94"/>
    <w:rsid w:val="00A43FA1"/>
    <w:rsid w:val="00A44414"/>
    <w:rsid w:val="00A455D2"/>
    <w:rsid w:val="00A45C9E"/>
    <w:rsid w:val="00A463CD"/>
    <w:rsid w:val="00A46E68"/>
    <w:rsid w:val="00A47878"/>
    <w:rsid w:val="00A50090"/>
    <w:rsid w:val="00A50356"/>
    <w:rsid w:val="00A50540"/>
    <w:rsid w:val="00A51132"/>
    <w:rsid w:val="00A51677"/>
    <w:rsid w:val="00A51C05"/>
    <w:rsid w:val="00A5209E"/>
    <w:rsid w:val="00A5219D"/>
    <w:rsid w:val="00A522DD"/>
    <w:rsid w:val="00A5252F"/>
    <w:rsid w:val="00A53A6F"/>
    <w:rsid w:val="00A53C57"/>
    <w:rsid w:val="00A540B0"/>
    <w:rsid w:val="00A541EA"/>
    <w:rsid w:val="00A545B5"/>
    <w:rsid w:val="00A54633"/>
    <w:rsid w:val="00A5490E"/>
    <w:rsid w:val="00A54DC1"/>
    <w:rsid w:val="00A54E1C"/>
    <w:rsid w:val="00A55040"/>
    <w:rsid w:val="00A555C8"/>
    <w:rsid w:val="00A55B9E"/>
    <w:rsid w:val="00A560F1"/>
    <w:rsid w:val="00A56D4F"/>
    <w:rsid w:val="00A56F7A"/>
    <w:rsid w:val="00A57DB7"/>
    <w:rsid w:val="00A57F18"/>
    <w:rsid w:val="00A60255"/>
    <w:rsid w:val="00A60C33"/>
    <w:rsid w:val="00A60E66"/>
    <w:rsid w:val="00A61419"/>
    <w:rsid w:val="00A6163B"/>
    <w:rsid w:val="00A6210F"/>
    <w:rsid w:val="00A6266A"/>
    <w:rsid w:val="00A627EF"/>
    <w:rsid w:val="00A6289D"/>
    <w:rsid w:val="00A62B21"/>
    <w:rsid w:val="00A63BA5"/>
    <w:rsid w:val="00A63CAB"/>
    <w:rsid w:val="00A6492F"/>
    <w:rsid w:val="00A64A46"/>
    <w:rsid w:val="00A652C1"/>
    <w:rsid w:val="00A6588A"/>
    <w:rsid w:val="00A65B78"/>
    <w:rsid w:val="00A65C57"/>
    <w:rsid w:val="00A65D2B"/>
    <w:rsid w:val="00A65D32"/>
    <w:rsid w:val="00A65E25"/>
    <w:rsid w:val="00A65F5B"/>
    <w:rsid w:val="00A6611F"/>
    <w:rsid w:val="00A66A2D"/>
    <w:rsid w:val="00A66B12"/>
    <w:rsid w:val="00A66F84"/>
    <w:rsid w:val="00A671D3"/>
    <w:rsid w:val="00A678A0"/>
    <w:rsid w:val="00A67E2B"/>
    <w:rsid w:val="00A702D4"/>
    <w:rsid w:val="00A7033E"/>
    <w:rsid w:val="00A70FB5"/>
    <w:rsid w:val="00A72372"/>
    <w:rsid w:val="00A72404"/>
    <w:rsid w:val="00A724CD"/>
    <w:rsid w:val="00A72999"/>
    <w:rsid w:val="00A7324D"/>
    <w:rsid w:val="00A7354C"/>
    <w:rsid w:val="00A74442"/>
    <w:rsid w:val="00A749C3"/>
    <w:rsid w:val="00A75411"/>
    <w:rsid w:val="00A75575"/>
    <w:rsid w:val="00A76412"/>
    <w:rsid w:val="00A76530"/>
    <w:rsid w:val="00A767D6"/>
    <w:rsid w:val="00A76C5F"/>
    <w:rsid w:val="00A7701F"/>
    <w:rsid w:val="00A772E6"/>
    <w:rsid w:val="00A77500"/>
    <w:rsid w:val="00A801FD"/>
    <w:rsid w:val="00A80976"/>
    <w:rsid w:val="00A80C7C"/>
    <w:rsid w:val="00A80F18"/>
    <w:rsid w:val="00A81341"/>
    <w:rsid w:val="00A816B5"/>
    <w:rsid w:val="00A816ED"/>
    <w:rsid w:val="00A81E46"/>
    <w:rsid w:val="00A82FE5"/>
    <w:rsid w:val="00A83125"/>
    <w:rsid w:val="00A8314B"/>
    <w:rsid w:val="00A83A78"/>
    <w:rsid w:val="00A84E14"/>
    <w:rsid w:val="00A85515"/>
    <w:rsid w:val="00A85605"/>
    <w:rsid w:val="00A85F6B"/>
    <w:rsid w:val="00A862AA"/>
    <w:rsid w:val="00A868E2"/>
    <w:rsid w:val="00A86A3D"/>
    <w:rsid w:val="00A86BA3"/>
    <w:rsid w:val="00A86C81"/>
    <w:rsid w:val="00A8727B"/>
    <w:rsid w:val="00A87511"/>
    <w:rsid w:val="00A87A03"/>
    <w:rsid w:val="00A901E4"/>
    <w:rsid w:val="00A90BD1"/>
    <w:rsid w:val="00A9134C"/>
    <w:rsid w:val="00A91714"/>
    <w:rsid w:val="00A91791"/>
    <w:rsid w:val="00A91FC1"/>
    <w:rsid w:val="00A92344"/>
    <w:rsid w:val="00A925CD"/>
    <w:rsid w:val="00A92CBD"/>
    <w:rsid w:val="00A92DE1"/>
    <w:rsid w:val="00A9311F"/>
    <w:rsid w:val="00A937C6"/>
    <w:rsid w:val="00A9474E"/>
    <w:rsid w:val="00A94A11"/>
    <w:rsid w:val="00A950B9"/>
    <w:rsid w:val="00A966AD"/>
    <w:rsid w:val="00A96BA4"/>
    <w:rsid w:val="00A96C80"/>
    <w:rsid w:val="00A96C82"/>
    <w:rsid w:val="00A970BF"/>
    <w:rsid w:val="00A97280"/>
    <w:rsid w:val="00A973EC"/>
    <w:rsid w:val="00A97654"/>
    <w:rsid w:val="00A97F1C"/>
    <w:rsid w:val="00AA0645"/>
    <w:rsid w:val="00AA08C8"/>
    <w:rsid w:val="00AA0A90"/>
    <w:rsid w:val="00AA0BDA"/>
    <w:rsid w:val="00AA1015"/>
    <w:rsid w:val="00AA14E6"/>
    <w:rsid w:val="00AA22DD"/>
    <w:rsid w:val="00AA2A8B"/>
    <w:rsid w:val="00AA34A4"/>
    <w:rsid w:val="00AA3A0B"/>
    <w:rsid w:val="00AA3D97"/>
    <w:rsid w:val="00AA4077"/>
    <w:rsid w:val="00AA4BB1"/>
    <w:rsid w:val="00AA5128"/>
    <w:rsid w:val="00AA55A3"/>
    <w:rsid w:val="00AA565F"/>
    <w:rsid w:val="00AA68DB"/>
    <w:rsid w:val="00AA7010"/>
    <w:rsid w:val="00AA7309"/>
    <w:rsid w:val="00AA73FE"/>
    <w:rsid w:val="00AA7829"/>
    <w:rsid w:val="00AA7C12"/>
    <w:rsid w:val="00AA7F29"/>
    <w:rsid w:val="00AB0274"/>
    <w:rsid w:val="00AB0331"/>
    <w:rsid w:val="00AB1F8D"/>
    <w:rsid w:val="00AB2501"/>
    <w:rsid w:val="00AB2A13"/>
    <w:rsid w:val="00AB2EC5"/>
    <w:rsid w:val="00AB303D"/>
    <w:rsid w:val="00AB31AD"/>
    <w:rsid w:val="00AB3E8B"/>
    <w:rsid w:val="00AB415B"/>
    <w:rsid w:val="00AB457F"/>
    <w:rsid w:val="00AB46C1"/>
    <w:rsid w:val="00AB513E"/>
    <w:rsid w:val="00AB548C"/>
    <w:rsid w:val="00AB5C97"/>
    <w:rsid w:val="00AB6C5E"/>
    <w:rsid w:val="00AB6D29"/>
    <w:rsid w:val="00AB719C"/>
    <w:rsid w:val="00AC09EE"/>
    <w:rsid w:val="00AC1AD6"/>
    <w:rsid w:val="00AC2048"/>
    <w:rsid w:val="00AC213B"/>
    <w:rsid w:val="00AC2636"/>
    <w:rsid w:val="00AC27A7"/>
    <w:rsid w:val="00AC2926"/>
    <w:rsid w:val="00AC2E78"/>
    <w:rsid w:val="00AC3BD5"/>
    <w:rsid w:val="00AC44AA"/>
    <w:rsid w:val="00AC4528"/>
    <w:rsid w:val="00AC4847"/>
    <w:rsid w:val="00AC51E6"/>
    <w:rsid w:val="00AC53A6"/>
    <w:rsid w:val="00AC56FE"/>
    <w:rsid w:val="00AC5A92"/>
    <w:rsid w:val="00AC6957"/>
    <w:rsid w:val="00AC6EEE"/>
    <w:rsid w:val="00AC7620"/>
    <w:rsid w:val="00AD0380"/>
    <w:rsid w:val="00AD0B07"/>
    <w:rsid w:val="00AD0E3F"/>
    <w:rsid w:val="00AD1120"/>
    <w:rsid w:val="00AD16AD"/>
    <w:rsid w:val="00AD172B"/>
    <w:rsid w:val="00AD1784"/>
    <w:rsid w:val="00AD2891"/>
    <w:rsid w:val="00AD3E0C"/>
    <w:rsid w:val="00AD4695"/>
    <w:rsid w:val="00AD4F10"/>
    <w:rsid w:val="00AD5950"/>
    <w:rsid w:val="00AD5C91"/>
    <w:rsid w:val="00AD689F"/>
    <w:rsid w:val="00AD6B93"/>
    <w:rsid w:val="00AD6D93"/>
    <w:rsid w:val="00AD71E0"/>
    <w:rsid w:val="00AD7FA7"/>
    <w:rsid w:val="00AE0136"/>
    <w:rsid w:val="00AE1029"/>
    <w:rsid w:val="00AE18D1"/>
    <w:rsid w:val="00AE1A7A"/>
    <w:rsid w:val="00AE1CEC"/>
    <w:rsid w:val="00AE21DC"/>
    <w:rsid w:val="00AE2694"/>
    <w:rsid w:val="00AE2A15"/>
    <w:rsid w:val="00AE2F6D"/>
    <w:rsid w:val="00AE2FEF"/>
    <w:rsid w:val="00AE3031"/>
    <w:rsid w:val="00AE322D"/>
    <w:rsid w:val="00AE33F6"/>
    <w:rsid w:val="00AE3583"/>
    <w:rsid w:val="00AE375B"/>
    <w:rsid w:val="00AE3A92"/>
    <w:rsid w:val="00AE3F60"/>
    <w:rsid w:val="00AE49D1"/>
    <w:rsid w:val="00AE4C87"/>
    <w:rsid w:val="00AE4F7D"/>
    <w:rsid w:val="00AE5167"/>
    <w:rsid w:val="00AE5875"/>
    <w:rsid w:val="00AE592B"/>
    <w:rsid w:val="00AE5BF0"/>
    <w:rsid w:val="00AE6012"/>
    <w:rsid w:val="00AE6176"/>
    <w:rsid w:val="00AE6BD9"/>
    <w:rsid w:val="00AE6FDD"/>
    <w:rsid w:val="00AE719D"/>
    <w:rsid w:val="00AE71E9"/>
    <w:rsid w:val="00AE798F"/>
    <w:rsid w:val="00AE7C40"/>
    <w:rsid w:val="00AF08BC"/>
    <w:rsid w:val="00AF0EA6"/>
    <w:rsid w:val="00AF0F71"/>
    <w:rsid w:val="00AF14A9"/>
    <w:rsid w:val="00AF15A6"/>
    <w:rsid w:val="00AF1A41"/>
    <w:rsid w:val="00AF1C94"/>
    <w:rsid w:val="00AF20B9"/>
    <w:rsid w:val="00AF2EB8"/>
    <w:rsid w:val="00AF2FF5"/>
    <w:rsid w:val="00AF33AB"/>
    <w:rsid w:val="00AF3C60"/>
    <w:rsid w:val="00AF4E0D"/>
    <w:rsid w:val="00AF4F73"/>
    <w:rsid w:val="00AF51CB"/>
    <w:rsid w:val="00AF5789"/>
    <w:rsid w:val="00AF605C"/>
    <w:rsid w:val="00AF6526"/>
    <w:rsid w:val="00AF7756"/>
    <w:rsid w:val="00AF7783"/>
    <w:rsid w:val="00AF7C60"/>
    <w:rsid w:val="00AF7E3D"/>
    <w:rsid w:val="00AF7EB0"/>
    <w:rsid w:val="00B00113"/>
    <w:rsid w:val="00B00628"/>
    <w:rsid w:val="00B00FF7"/>
    <w:rsid w:val="00B011BA"/>
    <w:rsid w:val="00B021CD"/>
    <w:rsid w:val="00B02BA6"/>
    <w:rsid w:val="00B02BD3"/>
    <w:rsid w:val="00B02EC3"/>
    <w:rsid w:val="00B03266"/>
    <w:rsid w:val="00B038F0"/>
    <w:rsid w:val="00B039FA"/>
    <w:rsid w:val="00B03F14"/>
    <w:rsid w:val="00B04695"/>
    <w:rsid w:val="00B04875"/>
    <w:rsid w:val="00B04899"/>
    <w:rsid w:val="00B05328"/>
    <w:rsid w:val="00B05716"/>
    <w:rsid w:val="00B05876"/>
    <w:rsid w:val="00B05916"/>
    <w:rsid w:val="00B05A01"/>
    <w:rsid w:val="00B05F61"/>
    <w:rsid w:val="00B05F8E"/>
    <w:rsid w:val="00B060D2"/>
    <w:rsid w:val="00B0610C"/>
    <w:rsid w:val="00B064ED"/>
    <w:rsid w:val="00B06F1C"/>
    <w:rsid w:val="00B074BC"/>
    <w:rsid w:val="00B07923"/>
    <w:rsid w:val="00B07995"/>
    <w:rsid w:val="00B07C11"/>
    <w:rsid w:val="00B07CE5"/>
    <w:rsid w:val="00B10AEB"/>
    <w:rsid w:val="00B10B86"/>
    <w:rsid w:val="00B118EB"/>
    <w:rsid w:val="00B11A03"/>
    <w:rsid w:val="00B11FF9"/>
    <w:rsid w:val="00B12100"/>
    <w:rsid w:val="00B122E4"/>
    <w:rsid w:val="00B12368"/>
    <w:rsid w:val="00B14832"/>
    <w:rsid w:val="00B148F3"/>
    <w:rsid w:val="00B14B1B"/>
    <w:rsid w:val="00B153ED"/>
    <w:rsid w:val="00B154E6"/>
    <w:rsid w:val="00B154F5"/>
    <w:rsid w:val="00B1630C"/>
    <w:rsid w:val="00B16506"/>
    <w:rsid w:val="00B1692E"/>
    <w:rsid w:val="00B16B0E"/>
    <w:rsid w:val="00B16C32"/>
    <w:rsid w:val="00B17275"/>
    <w:rsid w:val="00B17BA2"/>
    <w:rsid w:val="00B20216"/>
    <w:rsid w:val="00B20793"/>
    <w:rsid w:val="00B20F75"/>
    <w:rsid w:val="00B21227"/>
    <w:rsid w:val="00B2130F"/>
    <w:rsid w:val="00B21852"/>
    <w:rsid w:val="00B219FA"/>
    <w:rsid w:val="00B22598"/>
    <w:rsid w:val="00B22C46"/>
    <w:rsid w:val="00B23070"/>
    <w:rsid w:val="00B23600"/>
    <w:rsid w:val="00B23912"/>
    <w:rsid w:val="00B24148"/>
    <w:rsid w:val="00B242D6"/>
    <w:rsid w:val="00B24685"/>
    <w:rsid w:val="00B24885"/>
    <w:rsid w:val="00B24B90"/>
    <w:rsid w:val="00B24C04"/>
    <w:rsid w:val="00B2533C"/>
    <w:rsid w:val="00B25772"/>
    <w:rsid w:val="00B2594A"/>
    <w:rsid w:val="00B25AA6"/>
    <w:rsid w:val="00B261A5"/>
    <w:rsid w:val="00B26C88"/>
    <w:rsid w:val="00B2773C"/>
    <w:rsid w:val="00B3015E"/>
    <w:rsid w:val="00B302AC"/>
    <w:rsid w:val="00B309CA"/>
    <w:rsid w:val="00B30E16"/>
    <w:rsid w:val="00B30F60"/>
    <w:rsid w:val="00B31429"/>
    <w:rsid w:val="00B31826"/>
    <w:rsid w:val="00B31B3E"/>
    <w:rsid w:val="00B31E6F"/>
    <w:rsid w:val="00B32732"/>
    <w:rsid w:val="00B32B6C"/>
    <w:rsid w:val="00B32FEA"/>
    <w:rsid w:val="00B3303D"/>
    <w:rsid w:val="00B3341B"/>
    <w:rsid w:val="00B33912"/>
    <w:rsid w:val="00B33F00"/>
    <w:rsid w:val="00B33FD8"/>
    <w:rsid w:val="00B34240"/>
    <w:rsid w:val="00B34726"/>
    <w:rsid w:val="00B34FC3"/>
    <w:rsid w:val="00B35BA4"/>
    <w:rsid w:val="00B364DC"/>
    <w:rsid w:val="00B36893"/>
    <w:rsid w:val="00B370CB"/>
    <w:rsid w:val="00B372B6"/>
    <w:rsid w:val="00B379CA"/>
    <w:rsid w:val="00B379FA"/>
    <w:rsid w:val="00B37C57"/>
    <w:rsid w:val="00B37F3E"/>
    <w:rsid w:val="00B403DF"/>
    <w:rsid w:val="00B41197"/>
    <w:rsid w:val="00B4155B"/>
    <w:rsid w:val="00B41D59"/>
    <w:rsid w:val="00B427BE"/>
    <w:rsid w:val="00B428B8"/>
    <w:rsid w:val="00B42C38"/>
    <w:rsid w:val="00B431EF"/>
    <w:rsid w:val="00B43F2E"/>
    <w:rsid w:val="00B44525"/>
    <w:rsid w:val="00B456D9"/>
    <w:rsid w:val="00B459BF"/>
    <w:rsid w:val="00B46D93"/>
    <w:rsid w:val="00B46F4E"/>
    <w:rsid w:val="00B4748D"/>
    <w:rsid w:val="00B505D6"/>
    <w:rsid w:val="00B50688"/>
    <w:rsid w:val="00B508A5"/>
    <w:rsid w:val="00B50AFE"/>
    <w:rsid w:val="00B5194A"/>
    <w:rsid w:val="00B51A01"/>
    <w:rsid w:val="00B51BB8"/>
    <w:rsid w:val="00B51D95"/>
    <w:rsid w:val="00B527EE"/>
    <w:rsid w:val="00B52A46"/>
    <w:rsid w:val="00B52AD5"/>
    <w:rsid w:val="00B52EF0"/>
    <w:rsid w:val="00B53323"/>
    <w:rsid w:val="00B5334D"/>
    <w:rsid w:val="00B535F6"/>
    <w:rsid w:val="00B53862"/>
    <w:rsid w:val="00B53F4C"/>
    <w:rsid w:val="00B540D9"/>
    <w:rsid w:val="00B54979"/>
    <w:rsid w:val="00B551A5"/>
    <w:rsid w:val="00B55287"/>
    <w:rsid w:val="00B557D4"/>
    <w:rsid w:val="00B55BB0"/>
    <w:rsid w:val="00B55F0A"/>
    <w:rsid w:val="00B56280"/>
    <w:rsid w:val="00B56B88"/>
    <w:rsid w:val="00B575FD"/>
    <w:rsid w:val="00B57636"/>
    <w:rsid w:val="00B57646"/>
    <w:rsid w:val="00B605CF"/>
    <w:rsid w:val="00B60653"/>
    <w:rsid w:val="00B60723"/>
    <w:rsid w:val="00B60CF5"/>
    <w:rsid w:val="00B60D90"/>
    <w:rsid w:val="00B60D94"/>
    <w:rsid w:val="00B60E0A"/>
    <w:rsid w:val="00B61311"/>
    <w:rsid w:val="00B614CE"/>
    <w:rsid w:val="00B61B30"/>
    <w:rsid w:val="00B61DAA"/>
    <w:rsid w:val="00B624BA"/>
    <w:rsid w:val="00B633B8"/>
    <w:rsid w:val="00B633C1"/>
    <w:rsid w:val="00B637A9"/>
    <w:rsid w:val="00B638F5"/>
    <w:rsid w:val="00B64273"/>
    <w:rsid w:val="00B642BB"/>
    <w:rsid w:val="00B64310"/>
    <w:rsid w:val="00B64ED9"/>
    <w:rsid w:val="00B656DC"/>
    <w:rsid w:val="00B66071"/>
    <w:rsid w:val="00B6642A"/>
    <w:rsid w:val="00B669C4"/>
    <w:rsid w:val="00B67342"/>
    <w:rsid w:val="00B67A15"/>
    <w:rsid w:val="00B67B11"/>
    <w:rsid w:val="00B67B6E"/>
    <w:rsid w:val="00B67E6B"/>
    <w:rsid w:val="00B67F1C"/>
    <w:rsid w:val="00B67F22"/>
    <w:rsid w:val="00B7030B"/>
    <w:rsid w:val="00B70792"/>
    <w:rsid w:val="00B70CC5"/>
    <w:rsid w:val="00B70CC7"/>
    <w:rsid w:val="00B70EE2"/>
    <w:rsid w:val="00B7121C"/>
    <w:rsid w:val="00B71516"/>
    <w:rsid w:val="00B71AB6"/>
    <w:rsid w:val="00B71FA7"/>
    <w:rsid w:val="00B71FC4"/>
    <w:rsid w:val="00B72751"/>
    <w:rsid w:val="00B72A07"/>
    <w:rsid w:val="00B72F0D"/>
    <w:rsid w:val="00B73156"/>
    <w:rsid w:val="00B73206"/>
    <w:rsid w:val="00B73353"/>
    <w:rsid w:val="00B737B8"/>
    <w:rsid w:val="00B73C0F"/>
    <w:rsid w:val="00B73F7E"/>
    <w:rsid w:val="00B73FB8"/>
    <w:rsid w:val="00B7403B"/>
    <w:rsid w:val="00B74110"/>
    <w:rsid w:val="00B75026"/>
    <w:rsid w:val="00B754E3"/>
    <w:rsid w:val="00B75632"/>
    <w:rsid w:val="00B75C89"/>
    <w:rsid w:val="00B75CD3"/>
    <w:rsid w:val="00B76083"/>
    <w:rsid w:val="00B76396"/>
    <w:rsid w:val="00B7661B"/>
    <w:rsid w:val="00B80981"/>
    <w:rsid w:val="00B80CE7"/>
    <w:rsid w:val="00B8105B"/>
    <w:rsid w:val="00B813BC"/>
    <w:rsid w:val="00B81851"/>
    <w:rsid w:val="00B819B2"/>
    <w:rsid w:val="00B819D8"/>
    <w:rsid w:val="00B81F3E"/>
    <w:rsid w:val="00B82403"/>
    <w:rsid w:val="00B829B2"/>
    <w:rsid w:val="00B829DC"/>
    <w:rsid w:val="00B82F08"/>
    <w:rsid w:val="00B833F3"/>
    <w:rsid w:val="00B83447"/>
    <w:rsid w:val="00B83F69"/>
    <w:rsid w:val="00B83FDD"/>
    <w:rsid w:val="00B841DD"/>
    <w:rsid w:val="00B84C94"/>
    <w:rsid w:val="00B84E64"/>
    <w:rsid w:val="00B85020"/>
    <w:rsid w:val="00B8517F"/>
    <w:rsid w:val="00B852C0"/>
    <w:rsid w:val="00B852ED"/>
    <w:rsid w:val="00B85C5E"/>
    <w:rsid w:val="00B85F6D"/>
    <w:rsid w:val="00B85F9F"/>
    <w:rsid w:val="00B867BA"/>
    <w:rsid w:val="00B87473"/>
    <w:rsid w:val="00B874EC"/>
    <w:rsid w:val="00B90652"/>
    <w:rsid w:val="00B916E8"/>
    <w:rsid w:val="00B91B05"/>
    <w:rsid w:val="00B91F0A"/>
    <w:rsid w:val="00B9213F"/>
    <w:rsid w:val="00B928EC"/>
    <w:rsid w:val="00B92F1E"/>
    <w:rsid w:val="00B931C3"/>
    <w:rsid w:val="00B931CE"/>
    <w:rsid w:val="00B93255"/>
    <w:rsid w:val="00B934E6"/>
    <w:rsid w:val="00B9361F"/>
    <w:rsid w:val="00B93763"/>
    <w:rsid w:val="00B9383A"/>
    <w:rsid w:val="00B938B8"/>
    <w:rsid w:val="00B93E03"/>
    <w:rsid w:val="00B94643"/>
    <w:rsid w:val="00B94AE8"/>
    <w:rsid w:val="00B95012"/>
    <w:rsid w:val="00B95176"/>
    <w:rsid w:val="00B95C06"/>
    <w:rsid w:val="00B95C4C"/>
    <w:rsid w:val="00B95CAF"/>
    <w:rsid w:val="00B96011"/>
    <w:rsid w:val="00B96D3D"/>
    <w:rsid w:val="00B96E61"/>
    <w:rsid w:val="00B976D6"/>
    <w:rsid w:val="00B97720"/>
    <w:rsid w:val="00B97736"/>
    <w:rsid w:val="00B9793C"/>
    <w:rsid w:val="00BA018D"/>
    <w:rsid w:val="00BA0AFB"/>
    <w:rsid w:val="00BA1D29"/>
    <w:rsid w:val="00BA2197"/>
    <w:rsid w:val="00BA237C"/>
    <w:rsid w:val="00BA2586"/>
    <w:rsid w:val="00BA25F1"/>
    <w:rsid w:val="00BA262E"/>
    <w:rsid w:val="00BA394E"/>
    <w:rsid w:val="00BA4669"/>
    <w:rsid w:val="00BA4D1A"/>
    <w:rsid w:val="00BA4F91"/>
    <w:rsid w:val="00BA4FD4"/>
    <w:rsid w:val="00BA5D0B"/>
    <w:rsid w:val="00BA66CD"/>
    <w:rsid w:val="00BA6C6B"/>
    <w:rsid w:val="00BA7347"/>
    <w:rsid w:val="00BA78A6"/>
    <w:rsid w:val="00BA7F15"/>
    <w:rsid w:val="00BA7F2F"/>
    <w:rsid w:val="00BB0112"/>
    <w:rsid w:val="00BB0347"/>
    <w:rsid w:val="00BB03F7"/>
    <w:rsid w:val="00BB04D7"/>
    <w:rsid w:val="00BB0593"/>
    <w:rsid w:val="00BB0C19"/>
    <w:rsid w:val="00BB0C82"/>
    <w:rsid w:val="00BB105F"/>
    <w:rsid w:val="00BB17DB"/>
    <w:rsid w:val="00BB18D6"/>
    <w:rsid w:val="00BB1AA3"/>
    <w:rsid w:val="00BB1E64"/>
    <w:rsid w:val="00BB1FBA"/>
    <w:rsid w:val="00BB242B"/>
    <w:rsid w:val="00BB26AB"/>
    <w:rsid w:val="00BB26F9"/>
    <w:rsid w:val="00BB2941"/>
    <w:rsid w:val="00BB2C0A"/>
    <w:rsid w:val="00BB2E73"/>
    <w:rsid w:val="00BB32B8"/>
    <w:rsid w:val="00BB3D2E"/>
    <w:rsid w:val="00BB4173"/>
    <w:rsid w:val="00BB45D0"/>
    <w:rsid w:val="00BB4E95"/>
    <w:rsid w:val="00BB4E96"/>
    <w:rsid w:val="00BB572D"/>
    <w:rsid w:val="00BB6009"/>
    <w:rsid w:val="00BB6166"/>
    <w:rsid w:val="00BB6960"/>
    <w:rsid w:val="00BB6CA6"/>
    <w:rsid w:val="00BB6CD9"/>
    <w:rsid w:val="00BB6DEB"/>
    <w:rsid w:val="00BB7157"/>
    <w:rsid w:val="00BB718C"/>
    <w:rsid w:val="00BB75F0"/>
    <w:rsid w:val="00BB78CD"/>
    <w:rsid w:val="00BB7A60"/>
    <w:rsid w:val="00BB7AE4"/>
    <w:rsid w:val="00BC013A"/>
    <w:rsid w:val="00BC061E"/>
    <w:rsid w:val="00BC0B24"/>
    <w:rsid w:val="00BC0C4F"/>
    <w:rsid w:val="00BC0C92"/>
    <w:rsid w:val="00BC0F72"/>
    <w:rsid w:val="00BC125D"/>
    <w:rsid w:val="00BC14E4"/>
    <w:rsid w:val="00BC189B"/>
    <w:rsid w:val="00BC18E4"/>
    <w:rsid w:val="00BC2385"/>
    <w:rsid w:val="00BC25EF"/>
    <w:rsid w:val="00BC2A88"/>
    <w:rsid w:val="00BC2AEA"/>
    <w:rsid w:val="00BC2C44"/>
    <w:rsid w:val="00BC2FBB"/>
    <w:rsid w:val="00BC33DA"/>
    <w:rsid w:val="00BC3A6B"/>
    <w:rsid w:val="00BC3AC0"/>
    <w:rsid w:val="00BC421F"/>
    <w:rsid w:val="00BC48BA"/>
    <w:rsid w:val="00BC4B9B"/>
    <w:rsid w:val="00BC500F"/>
    <w:rsid w:val="00BC55CA"/>
    <w:rsid w:val="00BC5B64"/>
    <w:rsid w:val="00BC5F33"/>
    <w:rsid w:val="00BC604A"/>
    <w:rsid w:val="00BC62B4"/>
    <w:rsid w:val="00BC66B9"/>
    <w:rsid w:val="00BC6B00"/>
    <w:rsid w:val="00BC7CCE"/>
    <w:rsid w:val="00BC7D2B"/>
    <w:rsid w:val="00BC7EC7"/>
    <w:rsid w:val="00BD175D"/>
    <w:rsid w:val="00BD1CDF"/>
    <w:rsid w:val="00BD1DAE"/>
    <w:rsid w:val="00BD22EA"/>
    <w:rsid w:val="00BD2788"/>
    <w:rsid w:val="00BD33CC"/>
    <w:rsid w:val="00BD3936"/>
    <w:rsid w:val="00BD3BB2"/>
    <w:rsid w:val="00BD444A"/>
    <w:rsid w:val="00BD4732"/>
    <w:rsid w:val="00BD4C68"/>
    <w:rsid w:val="00BD57C3"/>
    <w:rsid w:val="00BD7828"/>
    <w:rsid w:val="00BD7F18"/>
    <w:rsid w:val="00BE00A3"/>
    <w:rsid w:val="00BE09AB"/>
    <w:rsid w:val="00BE0A35"/>
    <w:rsid w:val="00BE0C56"/>
    <w:rsid w:val="00BE0E34"/>
    <w:rsid w:val="00BE1658"/>
    <w:rsid w:val="00BE32B0"/>
    <w:rsid w:val="00BE38CB"/>
    <w:rsid w:val="00BE48F4"/>
    <w:rsid w:val="00BE4941"/>
    <w:rsid w:val="00BE4C18"/>
    <w:rsid w:val="00BE4F92"/>
    <w:rsid w:val="00BE596E"/>
    <w:rsid w:val="00BE5E84"/>
    <w:rsid w:val="00BE62EC"/>
    <w:rsid w:val="00BE6CDC"/>
    <w:rsid w:val="00BE6F61"/>
    <w:rsid w:val="00BE7111"/>
    <w:rsid w:val="00BE786D"/>
    <w:rsid w:val="00BE7900"/>
    <w:rsid w:val="00BE7B3E"/>
    <w:rsid w:val="00BE7B75"/>
    <w:rsid w:val="00BE7F83"/>
    <w:rsid w:val="00BF01EB"/>
    <w:rsid w:val="00BF15C1"/>
    <w:rsid w:val="00BF1A8E"/>
    <w:rsid w:val="00BF2296"/>
    <w:rsid w:val="00BF2A44"/>
    <w:rsid w:val="00BF2F66"/>
    <w:rsid w:val="00BF3A10"/>
    <w:rsid w:val="00BF4A15"/>
    <w:rsid w:val="00BF4C49"/>
    <w:rsid w:val="00BF5047"/>
    <w:rsid w:val="00BF5086"/>
    <w:rsid w:val="00BF55B2"/>
    <w:rsid w:val="00BF5702"/>
    <w:rsid w:val="00BF5BB1"/>
    <w:rsid w:val="00BF5F96"/>
    <w:rsid w:val="00BF61EF"/>
    <w:rsid w:val="00BF6294"/>
    <w:rsid w:val="00BF6E8F"/>
    <w:rsid w:val="00BF796A"/>
    <w:rsid w:val="00BF7A6C"/>
    <w:rsid w:val="00BF7AB7"/>
    <w:rsid w:val="00BF7B1B"/>
    <w:rsid w:val="00BF7CD7"/>
    <w:rsid w:val="00C00009"/>
    <w:rsid w:val="00C00526"/>
    <w:rsid w:val="00C00C07"/>
    <w:rsid w:val="00C00DB2"/>
    <w:rsid w:val="00C01317"/>
    <w:rsid w:val="00C01355"/>
    <w:rsid w:val="00C01D7B"/>
    <w:rsid w:val="00C01E9D"/>
    <w:rsid w:val="00C02DC9"/>
    <w:rsid w:val="00C031C4"/>
    <w:rsid w:val="00C03261"/>
    <w:rsid w:val="00C032B2"/>
    <w:rsid w:val="00C038AE"/>
    <w:rsid w:val="00C038E1"/>
    <w:rsid w:val="00C03B74"/>
    <w:rsid w:val="00C03EB7"/>
    <w:rsid w:val="00C041B6"/>
    <w:rsid w:val="00C04315"/>
    <w:rsid w:val="00C048E1"/>
    <w:rsid w:val="00C051F0"/>
    <w:rsid w:val="00C05D06"/>
    <w:rsid w:val="00C05D3F"/>
    <w:rsid w:val="00C05EDB"/>
    <w:rsid w:val="00C0601A"/>
    <w:rsid w:val="00C0610A"/>
    <w:rsid w:val="00C06E8C"/>
    <w:rsid w:val="00C07083"/>
    <w:rsid w:val="00C07689"/>
    <w:rsid w:val="00C0782F"/>
    <w:rsid w:val="00C07B27"/>
    <w:rsid w:val="00C07BA9"/>
    <w:rsid w:val="00C07CFA"/>
    <w:rsid w:val="00C07F40"/>
    <w:rsid w:val="00C07F51"/>
    <w:rsid w:val="00C10517"/>
    <w:rsid w:val="00C1074E"/>
    <w:rsid w:val="00C10D38"/>
    <w:rsid w:val="00C10EB5"/>
    <w:rsid w:val="00C11644"/>
    <w:rsid w:val="00C11AE3"/>
    <w:rsid w:val="00C11CE7"/>
    <w:rsid w:val="00C11E0A"/>
    <w:rsid w:val="00C1261A"/>
    <w:rsid w:val="00C12CAE"/>
    <w:rsid w:val="00C135DD"/>
    <w:rsid w:val="00C138BD"/>
    <w:rsid w:val="00C13A44"/>
    <w:rsid w:val="00C13B60"/>
    <w:rsid w:val="00C14568"/>
    <w:rsid w:val="00C14657"/>
    <w:rsid w:val="00C14BDB"/>
    <w:rsid w:val="00C14C30"/>
    <w:rsid w:val="00C15069"/>
    <w:rsid w:val="00C15D21"/>
    <w:rsid w:val="00C15FC9"/>
    <w:rsid w:val="00C164C3"/>
    <w:rsid w:val="00C16A20"/>
    <w:rsid w:val="00C171C1"/>
    <w:rsid w:val="00C17791"/>
    <w:rsid w:val="00C178DD"/>
    <w:rsid w:val="00C2049F"/>
    <w:rsid w:val="00C209BD"/>
    <w:rsid w:val="00C21240"/>
    <w:rsid w:val="00C22741"/>
    <w:rsid w:val="00C228D4"/>
    <w:rsid w:val="00C240DA"/>
    <w:rsid w:val="00C244D5"/>
    <w:rsid w:val="00C248E8"/>
    <w:rsid w:val="00C24AE9"/>
    <w:rsid w:val="00C24CEA"/>
    <w:rsid w:val="00C250F1"/>
    <w:rsid w:val="00C25704"/>
    <w:rsid w:val="00C25A3B"/>
    <w:rsid w:val="00C26CAB"/>
    <w:rsid w:val="00C27455"/>
    <w:rsid w:val="00C27C41"/>
    <w:rsid w:val="00C27EB3"/>
    <w:rsid w:val="00C3024C"/>
    <w:rsid w:val="00C302FF"/>
    <w:rsid w:val="00C30C68"/>
    <w:rsid w:val="00C31120"/>
    <w:rsid w:val="00C3173B"/>
    <w:rsid w:val="00C31A26"/>
    <w:rsid w:val="00C32553"/>
    <w:rsid w:val="00C33762"/>
    <w:rsid w:val="00C33F50"/>
    <w:rsid w:val="00C3416D"/>
    <w:rsid w:val="00C34729"/>
    <w:rsid w:val="00C34EE2"/>
    <w:rsid w:val="00C35320"/>
    <w:rsid w:val="00C35843"/>
    <w:rsid w:val="00C35C92"/>
    <w:rsid w:val="00C36506"/>
    <w:rsid w:val="00C36D5E"/>
    <w:rsid w:val="00C36E36"/>
    <w:rsid w:val="00C370EF"/>
    <w:rsid w:val="00C371ED"/>
    <w:rsid w:val="00C37783"/>
    <w:rsid w:val="00C37925"/>
    <w:rsid w:val="00C37DDA"/>
    <w:rsid w:val="00C37F95"/>
    <w:rsid w:val="00C40122"/>
    <w:rsid w:val="00C4045C"/>
    <w:rsid w:val="00C4064A"/>
    <w:rsid w:val="00C4078A"/>
    <w:rsid w:val="00C40BB2"/>
    <w:rsid w:val="00C40E2E"/>
    <w:rsid w:val="00C41225"/>
    <w:rsid w:val="00C41274"/>
    <w:rsid w:val="00C418BB"/>
    <w:rsid w:val="00C4208A"/>
    <w:rsid w:val="00C42619"/>
    <w:rsid w:val="00C42841"/>
    <w:rsid w:val="00C43815"/>
    <w:rsid w:val="00C4387C"/>
    <w:rsid w:val="00C4392E"/>
    <w:rsid w:val="00C439EF"/>
    <w:rsid w:val="00C43B59"/>
    <w:rsid w:val="00C443E8"/>
    <w:rsid w:val="00C447E4"/>
    <w:rsid w:val="00C44DE0"/>
    <w:rsid w:val="00C44EDD"/>
    <w:rsid w:val="00C45555"/>
    <w:rsid w:val="00C45C56"/>
    <w:rsid w:val="00C45EB8"/>
    <w:rsid w:val="00C464FD"/>
    <w:rsid w:val="00C46871"/>
    <w:rsid w:val="00C468B3"/>
    <w:rsid w:val="00C46A48"/>
    <w:rsid w:val="00C46B38"/>
    <w:rsid w:val="00C46EE3"/>
    <w:rsid w:val="00C4712D"/>
    <w:rsid w:val="00C47A20"/>
    <w:rsid w:val="00C47C23"/>
    <w:rsid w:val="00C47FAF"/>
    <w:rsid w:val="00C500DC"/>
    <w:rsid w:val="00C50469"/>
    <w:rsid w:val="00C50742"/>
    <w:rsid w:val="00C50758"/>
    <w:rsid w:val="00C50894"/>
    <w:rsid w:val="00C50A40"/>
    <w:rsid w:val="00C5131A"/>
    <w:rsid w:val="00C521B9"/>
    <w:rsid w:val="00C52725"/>
    <w:rsid w:val="00C52747"/>
    <w:rsid w:val="00C52970"/>
    <w:rsid w:val="00C52A2A"/>
    <w:rsid w:val="00C536A4"/>
    <w:rsid w:val="00C53D8A"/>
    <w:rsid w:val="00C53F7C"/>
    <w:rsid w:val="00C5401B"/>
    <w:rsid w:val="00C5417A"/>
    <w:rsid w:val="00C54867"/>
    <w:rsid w:val="00C54A4B"/>
    <w:rsid w:val="00C552C3"/>
    <w:rsid w:val="00C55339"/>
    <w:rsid w:val="00C55C5D"/>
    <w:rsid w:val="00C5626D"/>
    <w:rsid w:val="00C565C3"/>
    <w:rsid w:val="00C565F3"/>
    <w:rsid w:val="00C5681E"/>
    <w:rsid w:val="00C60106"/>
    <w:rsid w:val="00C603FE"/>
    <w:rsid w:val="00C60572"/>
    <w:rsid w:val="00C60D09"/>
    <w:rsid w:val="00C616E5"/>
    <w:rsid w:val="00C619D8"/>
    <w:rsid w:val="00C62340"/>
    <w:rsid w:val="00C624E9"/>
    <w:rsid w:val="00C6288A"/>
    <w:rsid w:val="00C62D41"/>
    <w:rsid w:val="00C63B19"/>
    <w:rsid w:val="00C64009"/>
    <w:rsid w:val="00C6410C"/>
    <w:rsid w:val="00C6419C"/>
    <w:rsid w:val="00C65CC1"/>
    <w:rsid w:val="00C65F44"/>
    <w:rsid w:val="00C66485"/>
    <w:rsid w:val="00C6656F"/>
    <w:rsid w:val="00C66C10"/>
    <w:rsid w:val="00C6756F"/>
    <w:rsid w:val="00C67729"/>
    <w:rsid w:val="00C678D4"/>
    <w:rsid w:val="00C67BA3"/>
    <w:rsid w:val="00C67F3A"/>
    <w:rsid w:val="00C709FA"/>
    <w:rsid w:val="00C71122"/>
    <w:rsid w:val="00C71542"/>
    <w:rsid w:val="00C720D2"/>
    <w:rsid w:val="00C7225D"/>
    <w:rsid w:val="00C72852"/>
    <w:rsid w:val="00C72CB5"/>
    <w:rsid w:val="00C731C8"/>
    <w:rsid w:val="00C7348C"/>
    <w:rsid w:val="00C73FB9"/>
    <w:rsid w:val="00C74C09"/>
    <w:rsid w:val="00C74D2A"/>
    <w:rsid w:val="00C74DC6"/>
    <w:rsid w:val="00C74E11"/>
    <w:rsid w:val="00C75028"/>
    <w:rsid w:val="00C7530C"/>
    <w:rsid w:val="00C75317"/>
    <w:rsid w:val="00C75F82"/>
    <w:rsid w:val="00C7632B"/>
    <w:rsid w:val="00C76A00"/>
    <w:rsid w:val="00C76E1F"/>
    <w:rsid w:val="00C77034"/>
    <w:rsid w:val="00C77C96"/>
    <w:rsid w:val="00C77D97"/>
    <w:rsid w:val="00C80143"/>
    <w:rsid w:val="00C80165"/>
    <w:rsid w:val="00C801C7"/>
    <w:rsid w:val="00C80560"/>
    <w:rsid w:val="00C80729"/>
    <w:rsid w:val="00C80CBD"/>
    <w:rsid w:val="00C812E5"/>
    <w:rsid w:val="00C8132C"/>
    <w:rsid w:val="00C81750"/>
    <w:rsid w:val="00C81A0C"/>
    <w:rsid w:val="00C82483"/>
    <w:rsid w:val="00C82503"/>
    <w:rsid w:val="00C829E0"/>
    <w:rsid w:val="00C836C5"/>
    <w:rsid w:val="00C83A61"/>
    <w:rsid w:val="00C83CB8"/>
    <w:rsid w:val="00C83CF6"/>
    <w:rsid w:val="00C841C5"/>
    <w:rsid w:val="00C843F3"/>
    <w:rsid w:val="00C84572"/>
    <w:rsid w:val="00C84588"/>
    <w:rsid w:val="00C85067"/>
    <w:rsid w:val="00C8510E"/>
    <w:rsid w:val="00C851F6"/>
    <w:rsid w:val="00C853E5"/>
    <w:rsid w:val="00C8581D"/>
    <w:rsid w:val="00C85E50"/>
    <w:rsid w:val="00C8607F"/>
    <w:rsid w:val="00C860DC"/>
    <w:rsid w:val="00C8616F"/>
    <w:rsid w:val="00C8620D"/>
    <w:rsid w:val="00C86657"/>
    <w:rsid w:val="00C87231"/>
    <w:rsid w:val="00C87341"/>
    <w:rsid w:val="00C877D8"/>
    <w:rsid w:val="00C87CEE"/>
    <w:rsid w:val="00C87E53"/>
    <w:rsid w:val="00C90090"/>
    <w:rsid w:val="00C91EDA"/>
    <w:rsid w:val="00C92BE7"/>
    <w:rsid w:val="00C92EE8"/>
    <w:rsid w:val="00C93485"/>
    <w:rsid w:val="00C9360A"/>
    <w:rsid w:val="00C9422B"/>
    <w:rsid w:val="00C9422D"/>
    <w:rsid w:val="00C94319"/>
    <w:rsid w:val="00C94506"/>
    <w:rsid w:val="00C94DCF"/>
    <w:rsid w:val="00C964C2"/>
    <w:rsid w:val="00C9676B"/>
    <w:rsid w:val="00C969FA"/>
    <w:rsid w:val="00C97197"/>
    <w:rsid w:val="00CA0C12"/>
    <w:rsid w:val="00CA0F57"/>
    <w:rsid w:val="00CA1AE7"/>
    <w:rsid w:val="00CA226D"/>
    <w:rsid w:val="00CA2973"/>
    <w:rsid w:val="00CA2F79"/>
    <w:rsid w:val="00CA3350"/>
    <w:rsid w:val="00CA3531"/>
    <w:rsid w:val="00CA3869"/>
    <w:rsid w:val="00CA3CC8"/>
    <w:rsid w:val="00CA3D90"/>
    <w:rsid w:val="00CA3FAA"/>
    <w:rsid w:val="00CA48B5"/>
    <w:rsid w:val="00CA532F"/>
    <w:rsid w:val="00CA5C36"/>
    <w:rsid w:val="00CA6512"/>
    <w:rsid w:val="00CA6FF9"/>
    <w:rsid w:val="00CA711E"/>
    <w:rsid w:val="00CB059F"/>
    <w:rsid w:val="00CB081E"/>
    <w:rsid w:val="00CB0D5D"/>
    <w:rsid w:val="00CB1158"/>
    <w:rsid w:val="00CB1235"/>
    <w:rsid w:val="00CB13A3"/>
    <w:rsid w:val="00CB15B7"/>
    <w:rsid w:val="00CB1E02"/>
    <w:rsid w:val="00CB2821"/>
    <w:rsid w:val="00CB3359"/>
    <w:rsid w:val="00CB3A57"/>
    <w:rsid w:val="00CB3BC0"/>
    <w:rsid w:val="00CB4154"/>
    <w:rsid w:val="00CB4308"/>
    <w:rsid w:val="00CB4AC2"/>
    <w:rsid w:val="00CB5ADD"/>
    <w:rsid w:val="00CB5B7E"/>
    <w:rsid w:val="00CB6201"/>
    <w:rsid w:val="00CB6AD4"/>
    <w:rsid w:val="00CB6B9A"/>
    <w:rsid w:val="00CB6C3B"/>
    <w:rsid w:val="00CB6E64"/>
    <w:rsid w:val="00CB734F"/>
    <w:rsid w:val="00CB7511"/>
    <w:rsid w:val="00CB754E"/>
    <w:rsid w:val="00CB7DB6"/>
    <w:rsid w:val="00CB7E57"/>
    <w:rsid w:val="00CC03DF"/>
    <w:rsid w:val="00CC04B0"/>
    <w:rsid w:val="00CC0A33"/>
    <w:rsid w:val="00CC0A37"/>
    <w:rsid w:val="00CC0C71"/>
    <w:rsid w:val="00CC1436"/>
    <w:rsid w:val="00CC1806"/>
    <w:rsid w:val="00CC1937"/>
    <w:rsid w:val="00CC19F1"/>
    <w:rsid w:val="00CC1A39"/>
    <w:rsid w:val="00CC1A64"/>
    <w:rsid w:val="00CC1C66"/>
    <w:rsid w:val="00CC31CB"/>
    <w:rsid w:val="00CC3207"/>
    <w:rsid w:val="00CC393F"/>
    <w:rsid w:val="00CC3F9D"/>
    <w:rsid w:val="00CC4289"/>
    <w:rsid w:val="00CC4388"/>
    <w:rsid w:val="00CC4A9A"/>
    <w:rsid w:val="00CC4C8F"/>
    <w:rsid w:val="00CC53AF"/>
    <w:rsid w:val="00CC54D0"/>
    <w:rsid w:val="00CC550E"/>
    <w:rsid w:val="00CC57F5"/>
    <w:rsid w:val="00CC59EC"/>
    <w:rsid w:val="00CC6215"/>
    <w:rsid w:val="00CC632B"/>
    <w:rsid w:val="00CC6EE0"/>
    <w:rsid w:val="00CC7B9C"/>
    <w:rsid w:val="00CD01AE"/>
    <w:rsid w:val="00CD0806"/>
    <w:rsid w:val="00CD096A"/>
    <w:rsid w:val="00CD13F7"/>
    <w:rsid w:val="00CD154F"/>
    <w:rsid w:val="00CD171D"/>
    <w:rsid w:val="00CD21C1"/>
    <w:rsid w:val="00CD24CD"/>
    <w:rsid w:val="00CD2D44"/>
    <w:rsid w:val="00CD31E8"/>
    <w:rsid w:val="00CD40E3"/>
    <w:rsid w:val="00CD44F6"/>
    <w:rsid w:val="00CD4BCB"/>
    <w:rsid w:val="00CD4F3B"/>
    <w:rsid w:val="00CD5112"/>
    <w:rsid w:val="00CD5169"/>
    <w:rsid w:val="00CD529E"/>
    <w:rsid w:val="00CD57D6"/>
    <w:rsid w:val="00CD5AD5"/>
    <w:rsid w:val="00CD6A0B"/>
    <w:rsid w:val="00CD7511"/>
    <w:rsid w:val="00CD7EE6"/>
    <w:rsid w:val="00CD7F1C"/>
    <w:rsid w:val="00CE0020"/>
    <w:rsid w:val="00CE0338"/>
    <w:rsid w:val="00CE082C"/>
    <w:rsid w:val="00CE0E0C"/>
    <w:rsid w:val="00CE1114"/>
    <w:rsid w:val="00CE147C"/>
    <w:rsid w:val="00CE1508"/>
    <w:rsid w:val="00CE2125"/>
    <w:rsid w:val="00CE2654"/>
    <w:rsid w:val="00CE3244"/>
    <w:rsid w:val="00CE36A0"/>
    <w:rsid w:val="00CE36EF"/>
    <w:rsid w:val="00CE3A7E"/>
    <w:rsid w:val="00CE4424"/>
    <w:rsid w:val="00CE4BDB"/>
    <w:rsid w:val="00CE5527"/>
    <w:rsid w:val="00CE5B34"/>
    <w:rsid w:val="00CE62AB"/>
    <w:rsid w:val="00CE62C2"/>
    <w:rsid w:val="00CE6777"/>
    <w:rsid w:val="00CE6C57"/>
    <w:rsid w:val="00CE6CB1"/>
    <w:rsid w:val="00CE7F6A"/>
    <w:rsid w:val="00CF0125"/>
    <w:rsid w:val="00CF0A0A"/>
    <w:rsid w:val="00CF0A9F"/>
    <w:rsid w:val="00CF0AE9"/>
    <w:rsid w:val="00CF1A05"/>
    <w:rsid w:val="00CF1C73"/>
    <w:rsid w:val="00CF242E"/>
    <w:rsid w:val="00CF3405"/>
    <w:rsid w:val="00CF4A8E"/>
    <w:rsid w:val="00CF4BF8"/>
    <w:rsid w:val="00CF4F74"/>
    <w:rsid w:val="00CF4F86"/>
    <w:rsid w:val="00CF506A"/>
    <w:rsid w:val="00CF525A"/>
    <w:rsid w:val="00CF5509"/>
    <w:rsid w:val="00CF550A"/>
    <w:rsid w:val="00CF56CF"/>
    <w:rsid w:val="00CF62F3"/>
    <w:rsid w:val="00CF6CFC"/>
    <w:rsid w:val="00CF7368"/>
    <w:rsid w:val="00CF7682"/>
    <w:rsid w:val="00CF7CDC"/>
    <w:rsid w:val="00D000AD"/>
    <w:rsid w:val="00D00A38"/>
    <w:rsid w:val="00D02040"/>
    <w:rsid w:val="00D023F8"/>
    <w:rsid w:val="00D02AD9"/>
    <w:rsid w:val="00D02B06"/>
    <w:rsid w:val="00D02D24"/>
    <w:rsid w:val="00D02DF9"/>
    <w:rsid w:val="00D03619"/>
    <w:rsid w:val="00D037C4"/>
    <w:rsid w:val="00D038DF"/>
    <w:rsid w:val="00D03991"/>
    <w:rsid w:val="00D03CDC"/>
    <w:rsid w:val="00D04C6F"/>
    <w:rsid w:val="00D04CB4"/>
    <w:rsid w:val="00D04FB2"/>
    <w:rsid w:val="00D052A1"/>
    <w:rsid w:val="00D05348"/>
    <w:rsid w:val="00D05491"/>
    <w:rsid w:val="00D055C0"/>
    <w:rsid w:val="00D05B83"/>
    <w:rsid w:val="00D05BD9"/>
    <w:rsid w:val="00D05CF5"/>
    <w:rsid w:val="00D06A57"/>
    <w:rsid w:val="00D06CB7"/>
    <w:rsid w:val="00D074C7"/>
    <w:rsid w:val="00D075E3"/>
    <w:rsid w:val="00D07AD6"/>
    <w:rsid w:val="00D07D5C"/>
    <w:rsid w:val="00D107D2"/>
    <w:rsid w:val="00D10D6C"/>
    <w:rsid w:val="00D110FD"/>
    <w:rsid w:val="00D111BB"/>
    <w:rsid w:val="00D1127B"/>
    <w:rsid w:val="00D11460"/>
    <w:rsid w:val="00D11700"/>
    <w:rsid w:val="00D1273F"/>
    <w:rsid w:val="00D12C9A"/>
    <w:rsid w:val="00D12ECF"/>
    <w:rsid w:val="00D12F9F"/>
    <w:rsid w:val="00D13430"/>
    <w:rsid w:val="00D13486"/>
    <w:rsid w:val="00D13760"/>
    <w:rsid w:val="00D13A68"/>
    <w:rsid w:val="00D1480F"/>
    <w:rsid w:val="00D15698"/>
    <w:rsid w:val="00D15C23"/>
    <w:rsid w:val="00D161DA"/>
    <w:rsid w:val="00D163E8"/>
    <w:rsid w:val="00D166B0"/>
    <w:rsid w:val="00D16ADE"/>
    <w:rsid w:val="00D16B4F"/>
    <w:rsid w:val="00D16D8A"/>
    <w:rsid w:val="00D170C6"/>
    <w:rsid w:val="00D17466"/>
    <w:rsid w:val="00D174CB"/>
    <w:rsid w:val="00D174F4"/>
    <w:rsid w:val="00D176B9"/>
    <w:rsid w:val="00D1778C"/>
    <w:rsid w:val="00D17C87"/>
    <w:rsid w:val="00D201A1"/>
    <w:rsid w:val="00D20325"/>
    <w:rsid w:val="00D20492"/>
    <w:rsid w:val="00D20543"/>
    <w:rsid w:val="00D20665"/>
    <w:rsid w:val="00D20775"/>
    <w:rsid w:val="00D20888"/>
    <w:rsid w:val="00D21073"/>
    <w:rsid w:val="00D21445"/>
    <w:rsid w:val="00D21483"/>
    <w:rsid w:val="00D2163B"/>
    <w:rsid w:val="00D22300"/>
    <w:rsid w:val="00D230DA"/>
    <w:rsid w:val="00D234BE"/>
    <w:rsid w:val="00D23936"/>
    <w:rsid w:val="00D23DF2"/>
    <w:rsid w:val="00D23E01"/>
    <w:rsid w:val="00D24294"/>
    <w:rsid w:val="00D250A2"/>
    <w:rsid w:val="00D2565E"/>
    <w:rsid w:val="00D257A6"/>
    <w:rsid w:val="00D258F5"/>
    <w:rsid w:val="00D25CAA"/>
    <w:rsid w:val="00D2603C"/>
    <w:rsid w:val="00D26170"/>
    <w:rsid w:val="00D2654E"/>
    <w:rsid w:val="00D265A3"/>
    <w:rsid w:val="00D266D9"/>
    <w:rsid w:val="00D270C0"/>
    <w:rsid w:val="00D27A22"/>
    <w:rsid w:val="00D27F2B"/>
    <w:rsid w:val="00D3060C"/>
    <w:rsid w:val="00D3070F"/>
    <w:rsid w:val="00D315E6"/>
    <w:rsid w:val="00D319DF"/>
    <w:rsid w:val="00D31FB1"/>
    <w:rsid w:val="00D32639"/>
    <w:rsid w:val="00D32840"/>
    <w:rsid w:val="00D32953"/>
    <w:rsid w:val="00D32E26"/>
    <w:rsid w:val="00D33593"/>
    <w:rsid w:val="00D3364D"/>
    <w:rsid w:val="00D3366D"/>
    <w:rsid w:val="00D33722"/>
    <w:rsid w:val="00D340CF"/>
    <w:rsid w:val="00D3485C"/>
    <w:rsid w:val="00D35109"/>
    <w:rsid w:val="00D35153"/>
    <w:rsid w:val="00D36268"/>
    <w:rsid w:val="00D36655"/>
    <w:rsid w:val="00D3666F"/>
    <w:rsid w:val="00D3676F"/>
    <w:rsid w:val="00D36C72"/>
    <w:rsid w:val="00D36C91"/>
    <w:rsid w:val="00D36CCF"/>
    <w:rsid w:val="00D373D8"/>
    <w:rsid w:val="00D37B39"/>
    <w:rsid w:val="00D4027B"/>
    <w:rsid w:val="00D403DD"/>
    <w:rsid w:val="00D40BED"/>
    <w:rsid w:val="00D40D32"/>
    <w:rsid w:val="00D40E6B"/>
    <w:rsid w:val="00D40EA5"/>
    <w:rsid w:val="00D415C5"/>
    <w:rsid w:val="00D41B20"/>
    <w:rsid w:val="00D41D51"/>
    <w:rsid w:val="00D4216A"/>
    <w:rsid w:val="00D42EC9"/>
    <w:rsid w:val="00D445A6"/>
    <w:rsid w:val="00D44DF8"/>
    <w:rsid w:val="00D4519C"/>
    <w:rsid w:val="00D45272"/>
    <w:rsid w:val="00D45490"/>
    <w:rsid w:val="00D454C2"/>
    <w:rsid w:val="00D457CE"/>
    <w:rsid w:val="00D45993"/>
    <w:rsid w:val="00D462FE"/>
    <w:rsid w:val="00D46E11"/>
    <w:rsid w:val="00D476AD"/>
    <w:rsid w:val="00D47E0E"/>
    <w:rsid w:val="00D50182"/>
    <w:rsid w:val="00D506B5"/>
    <w:rsid w:val="00D50E39"/>
    <w:rsid w:val="00D51362"/>
    <w:rsid w:val="00D52B4A"/>
    <w:rsid w:val="00D53201"/>
    <w:rsid w:val="00D533B5"/>
    <w:rsid w:val="00D5378B"/>
    <w:rsid w:val="00D53CF3"/>
    <w:rsid w:val="00D546CC"/>
    <w:rsid w:val="00D548AC"/>
    <w:rsid w:val="00D54BAC"/>
    <w:rsid w:val="00D55594"/>
    <w:rsid w:val="00D55753"/>
    <w:rsid w:val="00D55D50"/>
    <w:rsid w:val="00D56212"/>
    <w:rsid w:val="00D56D50"/>
    <w:rsid w:val="00D56E10"/>
    <w:rsid w:val="00D572AD"/>
    <w:rsid w:val="00D57C9B"/>
    <w:rsid w:val="00D60318"/>
    <w:rsid w:val="00D609C6"/>
    <w:rsid w:val="00D60B2E"/>
    <w:rsid w:val="00D615FA"/>
    <w:rsid w:val="00D61F22"/>
    <w:rsid w:val="00D61F3E"/>
    <w:rsid w:val="00D624DE"/>
    <w:rsid w:val="00D62EAB"/>
    <w:rsid w:val="00D63C80"/>
    <w:rsid w:val="00D64030"/>
    <w:rsid w:val="00D641E5"/>
    <w:rsid w:val="00D6469A"/>
    <w:rsid w:val="00D64702"/>
    <w:rsid w:val="00D64F9A"/>
    <w:rsid w:val="00D65C91"/>
    <w:rsid w:val="00D662EF"/>
    <w:rsid w:val="00D6730A"/>
    <w:rsid w:val="00D673CE"/>
    <w:rsid w:val="00D67623"/>
    <w:rsid w:val="00D67AE6"/>
    <w:rsid w:val="00D701D7"/>
    <w:rsid w:val="00D70294"/>
    <w:rsid w:val="00D7030D"/>
    <w:rsid w:val="00D70657"/>
    <w:rsid w:val="00D70D17"/>
    <w:rsid w:val="00D70D22"/>
    <w:rsid w:val="00D70EAC"/>
    <w:rsid w:val="00D70F46"/>
    <w:rsid w:val="00D716E0"/>
    <w:rsid w:val="00D71956"/>
    <w:rsid w:val="00D71AFE"/>
    <w:rsid w:val="00D724E3"/>
    <w:rsid w:val="00D72697"/>
    <w:rsid w:val="00D72906"/>
    <w:rsid w:val="00D72AC8"/>
    <w:rsid w:val="00D73B12"/>
    <w:rsid w:val="00D747C5"/>
    <w:rsid w:val="00D74E72"/>
    <w:rsid w:val="00D7532B"/>
    <w:rsid w:val="00D75634"/>
    <w:rsid w:val="00D757E5"/>
    <w:rsid w:val="00D7634F"/>
    <w:rsid w:val="00D7690C"/>
    <w:rsid w:val="00D76A47"/>
    <w:rsid w:val="00D76C65"/>
    <w:rsid w:val="00D773CB"/>
    <w:rsid w:val="00D80E2B"/>
    <w:rsid w:val="00D8112A"/>
    <w:rsid w:val="00D8116E"/>
    <w:rsid w:val="00D81475"/>
    <w:rsid w:val="00D81CE1"/>
    <w:rsid w:val="00D81FA7"/>
    <w:rsid w:val="00D828AF"/>
    <w:rsid w:val="00D8339F"/>
    <w:rsid w:val="00D83ECF"/>
    <w:rsid w:val="00D83FDF"/>
    <w:rsid w:val="00D8442D"/>
    <w:rsid w:val="00D84BBB"/>
    <w:rsid w:val="00D861EA"/>
    <w:rsid w:val="00D86551"/>
    <w:rsid w:val="00D869A6"/>
    <w:rsid w:val="00D86DCE"/>
    <w:rsid w:val="00D8704A"/>
    <w:rsid w:val="00D872A4"/>
    <w:rsid w:val="00D8775E"/>
    <w:rsid w:val="00D87AC2"/>
    <w:rsid w:val="00D87C48"/>
    <w:rsid w:val="00D90BC2"/>
    <w:rsid w:val="00D90BCF"/>
    <w:rsid w:val="00D911C4"/>
    <w:rsid w:val="00D915CB"/>
    <w:rsid w:val="00D91818"/>
    <w:rsid w:val="00D91C17"/>
    <w:rsid w:val="00D9220A"/>
    <w:rsid w:val="00D924AE"/>
    <w:rsid w:val="00D9355B"/>
    <w:rsid w:val="00D943AD"/>
    <w:rsid w:val="00D9478E"/>
    <w:rsid w:val="00D94C62"/>
    <w:rsid w:val="00D94F27"/>
    <w:rsid w:val="00D953DC"/>
    <w:rsid w:val="00D9546B"/>
    <w:rsid w:val="00D95472"/>
    <w:rsid w:val="00D9586D"/>
    <w:rsid w:val="00D960F8"/>
    <w:rsid w:val="00D96797"/>
    <w:rsid w:val="00D96A3F"/>
    <w:rsid w:val="00D96FEE"/>
    <w:rsid w:val="00D977AE"/>
    <w:rsid w:val="00DA00E7"/>
    <w:rsid w:val="00DA02BF"/>
    <w:rsid w:val="00DA0366"/>
    <w:rsid w:val="00DA03F8"/>
    <w:rsid w:val="00DA0553"/>
    <w:rsid w:val="00DA1070"/>
    <w:rsid w:val="00DA14F2"/>
    <w:rsid w:val="00DA188D"/>
    <w:rsid w:val="00DA2507"/>
    <w:rsid w:val="00DA2633"/>
    <w:rsid w:val="00DA27F9"/>
    <w:rsid w:val="00DA3749"/>
    <w:rsid w:val="00DA3777"/>
    <w:rsid w:val="00DA3D5C"/>
    <w:rsid w:val="00DA4293"/>
    <w:rsid w:val="00DA452B"/>
    <w:rsid w:val="00DA5B1A"/>
    <w:rsid w:val="00DA5DEC"/>
    <w:rsid w:val="00DA60CC"/>
    <w:rsid w:val="00DA6101"/>
    <w:rsid w:val="00DA620B"/>
    <w:rsid w:val="00DA6A1B"/>
    <w:rsid w:val="00DA6B59"/>
    <w:rsid w:val="00DA6C7C"/>
    <w:rsid w:val="00DA70EC"/>
    <w:rsid w:val="00DA7264"/>
    <w:rsid w:val="00DA75BC"/>
    <w:rsid w:val="00DA78AE"/>
    <w:rsid w:val="00DA78FC"/>
    <w:rsid w:val="00DA7CAF"/>
    <w:rsid w:val="00DB08BC"/>
    <w:rsid w:val="00DB08D8"/>
    <w:rsid w:val="00DB092A"/>
    <w:rsid w:val="00DB0978"/>
    <w:rsid w:val="00DB0E10"/>
    <w:rsid w:val="00DB0F46"/>
    <w:rsid w:val="00DB1978"/>
    <w:rsid w:val="00DB1AF2"/>
    <w:rsid w:val="00DB1EEE"/>
    <w:rsid w:val="00DB229C"/>
    <w:rsid w:val="00DB2557"/>
    <w:rsid w:val="00DB2BC3"/>
    <w:rsid w:val="00DB2F3F"/>
    <w:rsid w:val="00DB3917"/>
    <w:rsid w:val="00DB41E2"/>
    <w:rsid w:val="00DB44DE"/>
    <w:rsid w:val="00DB4CA9"/>
    <w:rsid w:val="00DB4FE3"/>
    <w:rsid w:val="00DB5545"/>
    <w:rsid w:val="00DB62DB"/>
    <w:rsid w:val="00DB70D7"/>
    <w:rsid w:val="00DB7309"/>
    <w:rsid w:val="00DB738A"/>
    <w:rsid w:val="00DB7433"/>
    <w:rsid w:val="00DB77BE"/>
    <w:rsid w:val="00DB7B98"/>
    <w:rsid w:val="00DC065B"/>
    <w:rsid w:val="00DC15CD"/>
    <w:rsid w:val="00DC17B3"/>
    <w:rsid w:val="00DC2448"/>
    <w:rsid w:val="00DC3135"/>
    <w:rsid w:val="00DC3C0C"/>
    <w:rsid w:val="00DC3C67"/>
    <w:rsid w:val="00DC4F03"/>
    <w:rsid w:val="00DC54B4"/>
    <w:rsid w:val="00DC5589"/>
    <w:rsid w:val="00DC57C4"/>
    <w:rsid w:val="00DC6299"/>
    <w:rsid w:val="00DC64D8"/>
    <w:rsid w:val="00DC6947"/>
    <w:rsid w:val="00DC7065"/>
    <w:rsid w:val="00DC71D5"/>
    <w:rsid w:val="00DC7460"/>
    <w:rsid w:val="00DD0362"/>
    <w:rsid w:val="00DD06D3"/>
    <w:rsid w:val="00DD07B5"/>
    <w:rsid w:val="00DD0DFC"/>
    <w:rsid w:val="00DD0F42"/>
    <w:rsid w:val="00DD0FF7"/>
    <w:rsid w:val="00DD11A1"/>
    <w:rsid w:val="00DD18FD"/>
    <w:rsid w:val="00DD1A3D"/>
    <w:rsid w:val="00DD1B3A"/>
    <w:rsid w:val="00DD20A9"/>
    <w:rsid w:val="00DD21A9"/>
    <w:rsid w:val="00DD2589"/>
    <w:rsid w:val="00DD28CD"/>
    <w:rsid w:val="00DD3830"/>
    <w:rsid w:val="00DD39B6"/>
    <w:rsid w:val="00DD3BBA"/>
    <w:rsid w:val="00DD42B4"/>
    <w:rsid w:val="00DD48ED"/>
    <w:rsid w:val="00DD4B4C"/>
    <w:rsid w:val="00DD4F04"/>
    <w:rsid w:val="00DD5BA0"/>
    <w:rsid w:val="00DD5C53"/>
    <w:rsid w:val="00DD6377"/>
    <w:rsid w:val="00DD6547"/>
    <w:rsid w:val="00DD6548"/>
    <w:rsid w:val="00DD6699"/>
    <w:rsid w:val="00DD6CF1"/>
    <w:rsid w:val="00DD7FD9"/>
    <w:rsid w:val="00DE0A11"/>
    <w:rsid w:val="00DE0F62"/>
    <w:rsid w:val="00DE11AB"/>
    <w:rsid w:val="00DE11DD"/>
    <w:rsid w:val="00DE1340"/>
    <w:rsid w:val="00DE20C9"/>
    <w:rsid w:val="00DE31F3"/>
    <w:rsid w:val="00DE32A7"/>
    <w:rsid w:val="00DE3724"/>
    <w:rsid w:val="00DE3B2D"/>
    <w:rsid w:val="00DE3FC4"/>
    <w:rsid w:val="00DE4227"/>
    <w:rsid w:val="00DE4586"/>
    <w:rsid w:val="00DE49B3"/>
    <w:rsid w:val="00DE5129"/>
    <w:rsid w:val="00DE53CB"/>
    <w:rsid w:val="00DE5B96"/>
    <w:rsid w:val="00DE5F5F"/>
    <w:rsid w:val="00DE643E"/>
    <w:rsid w:val="00DE644A"/>
    <w:rsid w:val="00DE656B"/>
    <w:rsid w:val="00DE6ADC"/>
    <w:rsid w:val="00DE6C09"/>
    <w:rsid w:val="00DE776C"/>
    <w:rsid w:val="00DF02BF"/>
    <w:rsid w:val="00DF0B77"/>
    <w:rsid w:val="00DF103C"/>
    <w:rsid w:val="00DF19B1"/>
    <w:rsid w:val="00DF20CC"/>
    <w:rsid w:val="00DF237E"/>
    <w:rsid w:val="00DF23E4"/>
    <w:rsid w:val="00DF260F"/>
    <w:rsid w:val="00DF335C"/>
    <w:rsid w:val="00DF3474"/>
    <w:rsid w:val="00DF37D5"/>
    <w:rsid w:val="00DF3E0F"/>
    <w:rsid w:val="00DF42E8"/>
    <w:rsid w:val="00DF445D"/>
    <w:rsid w:val="00DF480F"/>
    <w:rsid w:val="00DF4B36"/>
    <w:rsid w:val="00DF54AD"/>
    <w:rsid w:val="00DF55B0"/>
    <w:rsid w:val="00DF5BC4"/>
    <w:rsid w:val="00DF61B3"/>
    <w:rsid w:val="00DF62FB"/>
    <w:rsid w:val="00DF639E"/>
    <w:rsid w:val="00DF679B"/>
    <w:rsid w:val="00DF729A"/>
    <w:rsid w:val="00DF74C4"/>
    <w:rsid w:val="00DF76AE"/>
    <w:rsid w:val="00DF78C7"/>
    <w:rsid w:val="00DF7BD4"/>
    <w:rsid w:val="00DF7DF4"/>
    <w:rsid w:val="00E0009B"/>
    <w:rsid w:val="00E00DFD"/>
    <w:rsid w:val="00E022A5"/>
    <w:rsid w:val="00E027B5"/>
    <w:rsid w:val="00E028B1"/>
    <w:rsid w:val="00E02C8D"/>
    <w:rsid w:val="00E03117"/>
    <w:rsid w:val="00E0313E"/>
    <w:rsid w:val="00E034EB"/>
    <w:rsid w:val="00E0382A"/>
    <w:rsid w:val="00E03BC9"/>
    <w:rsid w:val="00E03CBD"/>
    <w:rsid w:val="00E04899"/>
    <w:rsid w:val="00E049F2"/>
    <w:rsid w:val="00E0521B"/>
    <w:rsid w:val="00E0550C"/>
    <w:rsid w:val="00E05826"/>
    <w:rsid w:val="00E05842"/>
    <w:rsid w:val="00E059F3"/>
    <w:rsid w:val="00E05ADC"/>
    <w:rsid w:val="00E06D85"/>
    <w:rsid w:val="00E06F6A"/>
    <w:rsid w:val="00E06F6B"/>
    <w:rsid w:val="00E07A1C"/>
    <w:rsid w:val="00E10643"/>
    <w:rsid w:val="00E10953"/>
    <w:rsid w:val="00E10BF3"/>
    <w:rsid w:val="00E10C98"/>
    <w:rsid w:val="00E10D0E"/>
    <w:rsid w:val="00E10EEE"/>
    <w:rsid w:val="00E11144"/>
    <w:rsid w:val="00E123CB"/>
    <w:rsid w:val="00E12B94"/>
    <w:rsid w:val="00E12D11"/>
    <w:rsid w:val="00E12EAF"/>
    <w:rsid w:val="00E12F01"/>
    <w:rsid w:val="00E13485"/>
    <w:rsid w:val="00E13DD8"/>
    <w:rsid w:val="00E13FA6"/>
    <w:rsid w:val="00E140BF"/>
    <w:rsid w:val="00E14503"/>
    <w:rsid w:val="00E145D7"/>
    <w:rsid w:val="00E148C2"/>
    <w:rsid w:val="00E14D2C"/>
    <w:rsid w:val="00E150BC"/>
    <w:rsid w:val="00E1752D"/>
    <w:rsid w:val="00E175EA"/>
    <w:rsid w:val="00E17B89"/>
    <w:rsid w:val="00E17C33"/>
    <w:rsid w:val="00E202C3"/>
    <w:rsid w:val="00E20ED8"/>
    <w:rsid w:val="00E21000"/>
    <w:rsid w:val="00E21014"/>
    <w:rsid w:val="00E2143E"/>
    <w:rsid w:val="00E21607"/>
    <w:rsid w:val="00E21F76"/>
    <w:rsid w:val="00E2257E"/>
    <w:rsid w:val="00E22F02"/>
    <w:rsid w:val="00E23358"/>
    <w:rsid w:val="00E237DE"/>
    <w:rsid w:val="00E23CDC"/>
    <w:rsid w:val="00E23DAE"/>
    <w:rsid w:val="00E24319"/>
    <w:rsid w:val="00E24840"/>
    <w:rsid w:val="00E252B5"/>
    <w:rsid w:val="00E25839"/>
    <w:rsid w:val="00E25CAD"/>
    <w:rsid w:val="00E260D1"/>
    <w:rsid w:val="00E2653F"/>
    <w:rsid w:val="00E2681C"/>
    <w:rsid w:val="00E269B7"/>
    <w:rsid w:val="00E26BD7"/>
    <w:rsid w:val="00E26EE2"/>
    <w:rsid w:val="00E26F05"/>
    <w:rsid w:val="00E27025"/>
    <w:rsid w:val="00E273B4"/>
    <w:rsid w:val="00E278B3"/>
    <w:rsid w:val="00E27F37"/>
    <w:rsid w:val="00E30543"/>
    <w:rsid w:val="00E3123F"/>
    <w:rsid w:val="00E31562"/>
    <w:rsid w:val="00E31592"/>
    <w:rsid w:val="00E31CAB"/>
    <w:rsid w:val="00E3263F"/>
    <w:rsid w:val="00E32B95"/>
    <w:rsid w:val="00E32BD1"/>
    <w:rsid w:val="00E335C1"/>
    <w:rsid w:val="00E336C5"/>
    <w:rsid w:val="00E337C2"/>
    <w:rsid w:val="00E337DB"/>
    <w:rsid w:val="00E33826"/>
    <w:rsid w:val="00E33FD5"/>
    <w:rsid w:val="00E34D07"/>
    <w:rsid w:val="00E34D7E"/>
    <w:rsid w:val="00E35179"/>
    <w:rsid w:val="00E35776"/>
    <w:rsid w:val="00E3580D"/>
    <w:rsid w:val="00E35C2C"/>
    <w:rsid w:val="00E35C9A"/>
    <w:rsid w:val="00E36093"/>
    <w:rsid w:val="00E36707"/>
    <w:rsid w:val="00E36915"/>
    <w:rsid w:val="00E36D61"/>
    <w:rsid w:val="00E37CEE"/>
    <w:rsid w:val="00E40211"/>
    <w:rsid w:val="00E405D8"/>
    <w:rsid w:val="00E40EF9"/>
    <w:rsid w:val="00E40F23"/>
    <w:rsid w:val="00E41023"/>
    <w:rsid w:val="00E410F8"/>
    <w:rsid w:val="00E41E97"/>
    <w:rsid w:val="00E42409"/>
    <w:rsid w:val="00E4281F"/>
    <w:rsid w:val="00E42A5C"/>
    <w:rsid w:val="00E42DAC"/>
    <w:rsid w:val="00E430B6"/>
    <w:rsid w:val="00E4321E"/>
    <w:rsid w:val="00E434B9"/>
    <w:rsid w:val="00E43AD5"/>
    <w:rsid w:val="00E446B5"/>
    <w:rsid w:val="00E45C75"/>
    <w:rsid w:val="00E45D22"/>
    <w:rsid w:val="00E46113"/>
    <w:rsid w:val="00E463DF"/>
    <w:rsid w:val="00E465C1"/>
    <w:rsid w:val="00E46675"/>
    <w:rsid w:val="00E46721"/>
    <w:rsid w:val="00E469FF"/>
    <w:rsid w:val="00E46C26"/>
    <w:rsid w:val="00E4718A"/>
    <w:rsid w:val="00E4731F"/>
    <w:rsid w:val="00E478D1"/>
    <w:rsid w:val="00E47A1F"/>
    <w:rsid w:val="00E47FBD"/>
    <w:rsid w:val="00E50507"/>
    <w:rsid w:val="00E50B24"/>
    <w:rsid w:val="00E50B2C"/>
    <w:rsid w:val="00E50C29"/>
    <w:rsid w:val="00E50CD8"/>
    <w:rsid w:val="00E50E21"/>
    <w:rsid w:val="00E513FB"/>
    <w:rsid w:val="00E5181D"/>
    <w:rsid w:val="00E5216B"/>
    <w:rsid w:val="00E52488"/>
    <w:rsid w:val="00E532E8"/>
    <w:rsid w:val="00E5341E"/>
    <w:rsid w:val="00E54167"/>
    <w:rsid w:val="00E54874"/>
    <w:rsid w:val="00E54E45"/>
    <w:rsid w:val="00E55C1B"/>
    <w:rsid w:val="00E55C6F"/>
    <w:rsid w:val="00E5622C"/>
    <w:rsid w:val="00E562DE"/>
    <w:rsid w:val="00E56BD6"/>
    <w:rsid w:val="00E56C46"/>
    <w:rsid w:val="00E57121"/>
    <w:rsid w:val="00E572FA"/>
    <w:rsid w:val="00E57AE4"/>
    <w:rsid w:val="00E57B1C"/>
    <w:rsid w:val="00E57ED3"/>
    <w:rsid w:val="00E601AC"/>
    <w:rsid w:val="00E606AB"/>
    <w:rsid w:val="00E61412"/>
    <w:rsid w:val="00E62CA5"/>
    <w:rsid w:val="00E635F6"/>
    <w:rsid w:val="00E63851"/>
    <w:rsid w:val="00E63AC2"/>
    <w:rsid w:val="00E643EA"/>
    <w:rsid w:val="00E64757"/>
    <w:rsid w:val="00E64BF5"/>
    <w:rsid w:val="00E65011"/>
    <w:rsid w:val="00E65394"/>
    <w:rsid w:val="00E65489"/>
    <w:rsid w:val="00E659DB"/>
    <w:rsid w:val="00E65A58"/>
    <w:rsid w:val="00E65CBA"/>
    <w:rsid w:val="00E676AD"/>
    <w:rsid w:val="00E67B33"/>
    <w:rsid w:val="00E706BA"/>
    <w:rsid w:val="00E70BB5"/>
    <w:rsid w:val="00E71951"/>
    <w:rsid w:val="00E71AD5"/>
    <w:rsid w:val="00E7237A"/>
    <w:rsid w:val="00E72DCB"/>
    <w:rsid w:val="00E73141"/>
    <w:rsid w:val="00E73168"/>
    <w:rsid w:val="00E73416"/>
    <w:rsid w:val="00E7414C"/>
    <w:rsid w:val="00E747B0"/>
    <w:rsid w:val="00E76FCD"/>
    <w:rsid w:val="00E77143"/>
    <w:rsid w:val="00E7769A"/>
    <w:rsid w:val="00E778E8"/>
    <w:rsid w:val="00E8102F"/>
    <w:rsid w:val="00E81459"/>
    <w:rsid w:val="00E81FD1"/>
    <w:rsid w:val="00E824E2"/>
    <w:rsid w:val="00E82B26"/>
    <w:rsid w:val="00E82B45"/>
    <w:rsid w:val="00E83307"/>
    <w:rsid w:val="00E83494"/>
    <w:rsid w:val="00E83B5C"/>
    <w:rsid w:val="00E840B8"/>
    <w:rsid w:val="00E847B2"/>
    <w:rsid w:val="00E84B2E"/>
    <w:rsid w:val="00E852C0"/>
    <w:rsid w:val="00E85736"/>
    <w:rsid w:val="00E85BCB"/>
    <w:rsid w:val="00E86047"/>
    <w:rsid w:val="00E86507"/>
    <w:rsid w:val="00E8654B"/>
    <w:rsid w:val="00E86722"/>
    <w:rsid w:val="00E87348"/>
    <w:rsid w:val="00E875F1"/>
    <w:rsid w:val="00E87674"/>
    <w:rsid w:val="00E87A9F"/>
    <w:rsid w:val="00E87BD2"/>
    <w:rsid w:val="00E900C9"/>
    <w:rsid w:val="00E90695"/>
    <w:rsid w:val="00E906D5"/>
    <w:rsid w:val="00E9077F"/>
    <w:rsid w:val="00E907BD"/>
    <w:rsid w:val="00E91A0D"/>
    <w:rsid w:val="00E91AF0"/>
    <w:rsid w:val="00E91B85"/>
    <w:rsid w:val="00E92067"/>
    <w:rsid w:val="00E926EF"/>
    <w:rsid w:val="00E928B8"/>
    <w:rsid w:val="00E92A98"/>
    <w:rsid w:val="00E93337"/>
    <w:rsid w:val="00E935D8"/>
    <w:rsid w:val="00E936D5"/>
    <w:rsid w:val="00E93962"/>
    <w:rsid w:val="00E93EB8"/>
    <w:rsid w:val="00E944B4"/>
    <w:rsid w:val="00E94B4C"/>
    <w:rsid w:val="00E94DA4"/>
    <w:rsid w:val="00E957D3"/>
    <w:rsid w:val="00E9608A"/>
    <w:rsid w:val="00E9638E"/>
    <w:rsid w:val="00E96545"/>
    <w:rsid w:val="00E965A6"/>
    <w:rsid w:val="00E97432"/>
    <w:rsid w:val="00E97EFC"/>
    <w:rsid w:val="00E97F0A"/>
    <w:rsid w:val="00EA0660"/>
    <w:rsid w:val="00EA0829"/>
    <w:rsid w:val="00EA09AC"/>
    <w:rsid w:val="00EA09E8"/>
    <w:rsid w:val="00EA153E"/>
    <w:rsid w:val="00EA17EE"/>
    <w:rsid w:val="00EA2577"/>
    <w:rsid w:val="00EA26F7"/>
    <w:rsid w:val="00EA2C0B"/>
    <w:rsid w:val="00EA320F"/>
    <w:rsid w:val="00EA3220"/>
    <w:rsid w:val="00EA3388"/>
    <w:rsid w:val="00EA38FD"/>
    <w:rsid w:val="00EA428E"/>
    <w:rsid w:val="00EA438A"/>
    <w:rsid w:val="00EA498C"/>
    <w:rsid w:val="00EA52FC"/>
    <w:rsid w:val="00EA5378"/>
    <w:rsid w:val="00EA5BA8"/>
    <w:rsid w:val="00EA6594"/>
    <w:rsid w:val="00EA69C4"/>
    <w:rsid w:val="00EA6F57"/>
    <w:rsid w:val="00EA7088"/>
    <w:rsid w:val="00EA78F9"/>
    <w:rsid w:val="00EA7C22"/>
    <w:rsid w:val="00EA7C90"/>
    <w:rsid w:val="00EA7D2C"/>
    <w:rsid w:val="00EA7D66"/>
    <w:rsid w:val="00EB016B"/>
    <w:rsid w:val="00EB088B"/>
    <w:rsid w:val="00EB08A4"/>
    <w:rsid w:val="00EB0D39"/>
    <w:rsid w:val="00EB15D6"/>
    <w:rsid w:val="00EB1873"/>
    <w:rsid w:val="00EB1992"/>
    <w:rsid w:val="00EB1BD3"/>
    <w:rsid w:val="00EB1D52"/>
    <w:rsid w:val="00EB2036"/>
    <w:rsid w:val="00EB231A"/>
    <w:rsid w:val="00EB2ACA"/>
    <w:rsid w:val="00EB2D2A"/>
    <w:rsid w:val="00EB2EF1"/>
    <w:rsid w:val="00EB3364"/>
    <w:rsid w:val="00EB3662"/>
    <w:rsid w:val="00EB3C84"/>
    <w:rsid w:val="00EB4478"/>
    <w:rsid w:val="00EB484E"/>
    <w:rsid w:val="00EB48A1"/>
    <w:rsid w:val="00EB4A5C"/>
    <w:rsid w:val="00EB5D7E"/>
    <w:rsid w:val="00EB61FA"/>
    <w:rsid w:val="00EB66D7"/>
    <w:rsid w:val="00EB6BA5"/>
    <w:rsid w:val="00EB6E7F"/>
    <w:rsid w:val="00EB6F9C"/>
    <w:rsid w:val="00EB77C9"/>
    <w:rsid w:val="00EB7B44"/>
    <w:rsid w:val="00EC011A"/>
    <w:rsid w:val="00EC023F"/>
    <w:rsid w:val="00EC091A"/>
    <w:rsid w:val="00EC0C66"/>
    <w:rsid w:val="00EC11DB"/>
    <w:rsid w:val="00EC12BF"/>
    <w:rsid w:val="00EC13C8"/>
    <w:rsid w:val="00EC1BAB"/>
    <w:rsid w:val="00EC26D7"/>
    <w:rsid w:val="00EC2783"/>
    <w:rsid w:val="00EC3469"/>
    <w:rsid w:val="00EC3519"/>
    <w:rsid w:val="00EC368C"/>
    <w:rsid w:val="00EC494E"/>
    <w:rsid w:val="00EC5049"/>
    <w:rsid w:val="00EC50CE"/>
    <w:rsid w:val="00EC6500"/>
    <w:rsid w:val="00EC65E1"/>
    <w:rsid w:val="00EC6740"/>
    <w:rsid w:val="00EC67B6"/>
    <w:rsid w:val="00EC6BB6"/>
    <w:rsid w:val="00EC7361"/>
    <w:rsid w:val="00EC7598"/>
    <w:rsid w:val="00ED0133"/>
    <w:rsid w:val="00ED0297"/>
    <w:rsid w:val="00ED0414"/>
    <w:rsid w:val="00ED0B86"/>
    <w:rsid w:val="00ED2918"/>
    <w:rsid w:val="00ED2D91"/>
    <w:rsid w:val="00ED2DD1"/>
    <w:rsid w:val="00ED309A"/>
    <w:rsid w:val="00ED3657"/>
    <w:rsid w:val="00ED37C5"/>
    <w:rsid w:val="00ED42B9"/>
    <w:rsid w:val="00ED4BF0"/>
    <w:rsid w:val="00ED53E7"/>
    <w:rsid w:val="00ED568C"/>
    <w:rsid w:val="00ED5B91"/>
    <w:rsid w:val="00ED63D9"/>
    <w:rsid w:val="00ED6A8E"/>
    <w:rsid w:val="00ED6C8A"/>
    <w:rsid w:val="00ED6D0D"/>
    <w:rsid w:val="00ED70C8"/>
    <w:rsid w:val="00ED70F1"/>
    <w:rsid w:val="00ED739B"/>
    <w:rsid w:val="00ED76CC"/>
    <w:rsid w:val="00ED76D1"/>
    <w:rsid w:val="00ED7A10"/>
    <w:rsid w:val="00ED7A32"/>
    <w:rsid w:val="00ED7BBC"/>
    <w:rsid w:val="00ED7C7A"/>
    <w:rsid w:val="00EE0120"/>
    <w:rsid w:val="00EE0560"/>
    <w:rsid w:val="00EE0619"/>
    <w:rsid w:val="00EE148D"/>
    <w:rsid w:val="00EE1A26"/>
    <w:rsid w:val="00EE1A73"/>
    <w:rsid w:val="00EE1AC3"/>
    <w:rsid w:val="00EE1D5A"/>
    <w:rsid w:val="00EE1FB6"/>
    <w:rsid w:val="00EE244C"/>
    <w:rsid w:val="00EE249D"/>
    <w:rsid w:val="00EE327F"/>
    <w:rsid w:val="00EE33A7"/>
    <w:rsid w:val="00EE380A"/>
    <w:rsid w:val="00EE400F"/>
    <w:rsid w:val="00EE4B2B"/>
    <w:rsid w:val="00EE5ECF"/>
    <w:rsid w:val="00EE6EE8"/>
    <w:rsid w:val="00EE7F9E"/>
    <w:rsid w:val="00EF0331"/>
    <w:rsid w:val="00EF0829"/>
    <w:rsid w:val="00EF1223"/>
    <w:rsid w:val="00EF13F5"/>
    <w:rsid w:val="00EF1D72"/>
    <w:rsid w:val="00EF2080"/>
    <w:rsid w:val="00EF2170"/>
    <w:rsid w:val="00EF23EE"/>
    <w:rsid w:val="00EF2D67"/>
    <w:rsid w:val="00EF2DE2"/>
    <w:rsid w:val="00EF3716"/>
    <w:rsid w:val="00EF399E"/>
    <w:rsid w:val="00EF3A33"/>
    <w:rsid w:val="00EF3B9C"/>
    <w:rsid w:val="00EF3C90"/>
    <w:rsid w:val="00EF460E"/>
    <w:rsid w:val="00EF4B9C"/>
    <w:rsid w:val="00EF5958"/>
    <w:rsid w:val="00EF64C1"/>
    <w:rsid w:val="00EF6AA0"/>
    <w:rsid w:val="00EF6B2C"/>
    <w:rsid w:val="00EF732B"/>
    <w:rsid w:val="00EF7A2D"/>
    <w:rsid w:val="00EF7E1C"/>
    <w:rsid w:val="00F00A00"/>
    <w:rsid w:val="00F010A4"/>
    <w:rsid w:val="00F0159A"/>
    <w:rsid w:val="00F01BB1"/>
    <w:rsid w:val="00F01C6C"/>
    <w:rsid w:val="00F020FA"/>
    <w:rsid w:val="00F022D0"/>
    <w:rsid w:val="00F02626"/>
    <w:rsid w:val="00F030E4"/>
    <w:rsid w:val="00F03719"/>
    <w:rsid w:val="00F03A4D"/>
    <w:rsid w:val="00F03BEE"/>
    <w:rsid w:val="00F03F4C"/>
    <w:rsid w:val="00F04152"/>
    <w:rsid w:val="00F0443C"/>
    <w:rsid w:val="00F04966"/>
    <w:rsid w:val="00F04A4C"/>
    <w:rsid w:val="00F04BFE"/>
    <w:rsid w:val="00F05206"/>
    <w:rsid w:val="00F05324"/>
    <w:rsid w:val="00F057FD"/>
    <w:rsid w:val="00F058C8"/>
    <w:rsid w:val="00F074A0"/>
    <w:rsid w:val="00F108A5"/>
    <w:rsid w:val="00F10DFC"/>
    <w:rsid w:val="00F11854"/>
    <w:rsid w:val="00F1196A"/>
    <w:rsid w:val="00F1220E"/>
    <w:rsid w:val="00F12288"/>
    <w:rsid w:val="00F12291"/>
    <w:rsid w:val="00F12D57"/>
    <w:rsid w:val="00F13CA6"/>
    <w:rsid w:val="00F13FDE"/>
    <w:rsid w:val="00F142C8"/>
    <w:rsid w:val="00F14321"/>
    <w:rsid w:val="00F1470C"/>
    <w:rsid w:val="00F14A20"/>
    <w:rsid w:val="00F14D15"/>
    <w:rsid w:val="00F14E2E"/>
    <w:rsid w:val="00F1510E"/>
    <w:rsid w:val="00F15244"/>
    <w:rsid w:val="00F152B5"/>
    <w:rsid w:val="00F15833"/>
    <w:rsid w:val="00F158F1"/>
    <w:rsid w:val="00F161FF"/>
    <w:rsid w:val="00F170EF"/>
    <w:rsid w:val="00F177A6"/>
    <w:rsid w:val="00F177A9"/>
    <w:rsid w:val="00F204BA"/>
    <w:rsid w:val="00F20B45"/>
    <w:rsid w:val="00F20BB9"/>
    <w:rsid w:val="00F210CD"/>
    <w:rsid w:val="00F21232"/>
    <w:rsid w:val="00F212DA"/>
    <w:rsid w:val="00F21B3A"/>
    <w:rsid w:val="00F21CFD"/>
    <w:rsid w:val="00F22223"/>
    <w:rsid w:val="00F22778"/>
    <w:rsid w:val="00F228AE"/>
    <w:rsid w:val="00F228E2"/>
    <w:rsid w:val="00F22A0F"/>
    <w:rsid w:val="00F22E1F"/>
    <w:rsid w:val="00F2357F"/>
    <w:rsid w:val="00F23676"/>
    <w:rsid w:val="00F23BA8"/>
    <w:rsid w:val="00F24B22"/>
    <w:rsid w:val="00F25C9A"/>
    <w:rsid w:val="00F26169"/>
    <w:rsid w:val="00F26A94"/>
    <w:rsid w:val="00F26D4C"/>
    <w:rsid w:val="00F270C9"/>
    <w:rsid w:val="00F27626"/>
    <w:rsid w:val="00F27C33"/>
    <w:rsid w:val="00F3027F"/>
    <w:rsid w:val="00F30479"/>
    <w:rsid w:val="00F30569"/>
    <w:rsid w:val="00F3179E"/>
    <w:rsid w:val="00F31D07"/>
    <w:rsid w:val="00F31E74"/>
    <w:rsid w:val="00F3237F"/>
    <w:rsid w:val="00F33263"/>
    <w:rsid w:val="00F33329"/>
    <w:rsid w:val="00F33944"/>
    <w:rsid w:val="00F33D9E"/>
    <w:rsid w:val="00F342D1"/>
    <w:rsid w:val="00F34782"/>
    <w:rsid w:val="00F3541F"/>
    <w:rsid w:val="00F354B5"/>
    <w:rsid w:val="00F35DA0"/>
    <w:rsid w:val="00F36434"/>
    <w:rsid w:val="00F3651B"/>
    <w:rsid w:val="00F36906"/>
    <w:rsid w:val="00F36B10"/>
    <w:rsid w:val="00F37014"/>
    <w:rsid w:val="00F37DD9"/>
    <w:rsid w:val="00F4006A"/>
    <w:rsid w:val="00F403D7"/>
    <w:rsid w:val="00F4088F"/>
    <w:rsid w:val="00F409AA"/>
    <w:rsid w:val="00F41A5A"/>
    <w:rsid w:val="00F41CCC"/>
    <w:rsid w:val="00F421BE"/>
    <w:rsid w:val="00F4270E"/>
    <w:rsid w:val="00F42826"/>
    <w:rsid w:val="00F42939"/>
    <w:rsid w:val="00F430E8"/>
    <w:rsid w:val="00F432D1"/>
    <w:rsid w:val="00F43A7A"/>
    <w:rsid w:val="00F43F9B"/>
    <w:rsid w:val="00F43FEA"/>
    <w:rsid w:val="00F4414F"/>
    <w:rsid w:val="00F44502"/>
    <w:rsid w:val="00F45864"/>
    <w:rsid w:val="00F45BA4"/>
    <w:rsid w:val="00F46B05"/>
    <w:rsid w:val="00F471F1"/>
    <w:rsid w:val="00F473AD"/>
    <w:rsid w:val="00F47B06"/>
    <w:rsid w:val="00F47B68"/>
    <w:rsid w:val="00F47DC5"/>
    <w:rsid w:val="00F5083B"/>
    <w:rsid w:val="00F51793"/>
    <w:rsid w:val="00F51BA0"/>
    <w:rsid w:val="00F51BE7"/>
    <w:rsid w:val="00F51C79"/>
    <w:rsid w:val="00F524EC"/>
    <w:rsid w:val="00F525DE"/>
    <w:rsid w:val="00F5300E"/>
    <w:rsid w:val="00F53B01"/>
    <w:rsid w:val="00F53D4E"/>
    <w:rsid w:val="00F5448D"/>
    <w:rsid w:val="00F5490C"/>
    <w:rsid w:val="00F54959"/>
    <w:rsid w:val="00F54DCE"/>
    <w:rsid w:val="00F5522B"/>
    <w:rsid w:val="00F55D88"/>
    <w:rsid w:val="00F560CE"/>
    <w:rsid w:val="00F56795"/>
    <w:rsid w:val="00F56C3B"/>
    <w:rsid w:val="00F56E67"/>
    <w:rsid w:val="00F57066"/>
    <w:rsid w:val="00F57537"/>
    <w:rsid w:val="00F57551"/>
    <w:rsid w:val="00F60B4F"/>
    <w:rsid w:val="00F6116E"/>
    <w:rsid w:val="00F61A00"/>
    <w:rsid w:val="00F61B2B"/>
    <w:rsid w:val="00F61B6B"/>
    <w:rsid w:val="00F62140"/>
    <w:rsid w:val="00F622DA"/>
    <w:rsid w:val="00F62839"/>
    <w:rsid w:val="00F62A8B"/>
    <w:rsid w:val="00F62CB9"/>
    <w:rsid w:val="00F62F45"/>
    <w:rsid w:val="00F62FF5"/>
    <w:rsid w:val="00F6308E"/>
    <w:rsid w:val="00F630F0"/>
    <w:rsid w:val="00F63826"/>
    <w:rsid w:val="00F63F93"/>
    <w:rsid w:val="00F643EF"/>
    <w:rsid w:val="00F646D8"/>
    <w:rsid w:val="00F652E9"/>
    <w:rsid w:val="00F6574F"/>
    <w:rsid w:val="00F65EF1"/>
    <w:rsid w:val="00F665F9"/>
    <w:rsid w:val="00F66EEB"/>
    <w:rsid w:val="00F672AB"/>
    <w:rsid w:val="00F67337"/>
    <w:rsid w:val="00F675A4"/>
    <w:rsid w:val="00F678B5"/>
    <w:rsid w:val="00F67A5F"/>
    <w:rsid w:val="00F67EC0"/>
    <w:rsid w:val="00F7038F"/>
    <w:rsid w:val="00F705D0"/>
    <w:rsid w:val="00F706F9"/>
    <w:rsid w:val="00F707DD"/>
    <w:rsid w:val="00F70F58"/>
    <w:rsid w:val="00F712C1"/>
    <w:rsid w:val="00F71410"/>
    <w:rsid w:val="00F71511"/>
    <w:rsid w:val="00F717A1"/>
    <w:rsid w:val="00F723F5"/>
    <w:rsid w:val="00F72774"/>
    <w:rsid w:val="00F728BB"/>
    <w:rsid w:val="00F72C48"/>
    <w:rsid w:val="00F72C6C"/>
    <w:rsid w:val="00F72DAC"/>
    <w:rsid w:val="00F72E92"/>
    <w:rsid w:val="00F72F06"/>
    <w:rsid w:val="00F73169"/>
    <w:rsid w:val="00F733C4"/>
    <w:rsid w:val="00F74BD1"/>
    <w:rsid w:val="00F74C39"/>
    <w:rsid w:val="00F750E3"/>
    <w:rsid w:val="00F75E6E"/>
    <w:rsid w:val="00F75F0B"/>
    <w:rsid w:val="00F76413"/>
    <w:rsid w:val="00F76498"/>
    <w:rsid w:val="00F76765"/>
    <w:rsid w:val="00F771C2"/>
    <w:rsid w:val="00F77440"/>
    <w:rsid w:val="00F77B07"/>
    <w:rsid w:val="00F77D33"/>
    <w:rsid w:val="00F802DF"/>
    <w:rsid w:val="00F80873"/>
    <w:rsid w:val="00F812A7"/>
    <w:rsid w:val="00F815AE"/>
    <w:rsid w:val="00F81776"/>
    <w:rsid w:val="00F81928"/>
    <w:rsid w:val="00F81975"/>
    <w:rsid w:val="00F81C1D"/>
    <w:rsid w:val="00F81C4D"/>
    <w:rsid w:val="00F81E28"/>
    <w:rsid w:val="00F81F68"/>
    <w:rsid w:val="00F8202E"/>
    <w:rsid w:val="00F82030"/>
    <w:rsid w:val="00F82840"/>
    <w:rsid w:val="00F82E2D"/>
    <w:rsid w:val="00F830CC"/>
    <w:rsid w:val="00F834D4"/>
    <w:rsid w:val="00F834E0"/>
    <w:rsid w:val="00F836BB"/>
    <w:rsid w:val="00F846AD"/>
    <w:rsid w:val="00F84A7B"/>
    <w:rsid w:val="00F84FA6"/>
    <w:rsid w:val="00F85847"/>
    <w:rsid w:val="00F858C0"/>
    <w:rsid w:val="00F85AA4"/>
    <w:rsid w:val="00F86359"/>
    <w:rsid w:val="00F864A6"/>
    <w:rsid w:val="00F86F2A"/>
    <w:rsid w:val="00F86F5D"/>
    <w:rsid w:val="00F8728D"/>
    <w:rsid w:val="00F87496"/>
    <w:rsid w:val="00F87881"/>
    <w:rsid w:val="00F87BAA"/>
    <w:rsid w:val="00F902DF"/>
    <w:rsid w:val="00F90379"/>
    <w:rsid w:val="00F903F4"/>
    <w:rsid w:val="00F90C17"/>
    <w:rsid w:val="00F90DCF"/>
    <w:rsid w:val="00F916CD"/>
    <w:rsid w:val="00F92895"/>
    <w:rsid w:val="00F92F44"/>
    <w:rsid w:val="00F93128"/>
    <w:rsid w:val="00F9351F"/>
    <w:rsid w:val="00F937AC"/>
    <w:rsid w:val="00F93D88"/>
    <w:rsid w:val="00F94238"/>
    <w:rsid w:val="00F9438E"/>
    <w:rsid w:val="00F94CFB"/>
    <w:rsid w:val="00F959AF"/>
    <w:rsid w:val="00F95F1A"/>
    <w:rsid w:val="00F962ED"/>
    <w:rsid w:val="00F96AD8"/>
    <w:rsid w:val="00F97B25"/>
    <w:rsid w:val="00FA001F"/>
    <w:rsid w:val="00FA023A"/>
    <w:rsid w:val="00FA0F74"/>
    <w:rsid w:val="00FA136D"/>
    <w:rsid w:val="00FA19E0"/>
    <w:rsid w:val="00FA1B41"/>
    <w:rsid w:val="00FA1E51"/>
    <w:rsid w:val="00FA201C"/>
    <w:rsid w:val="00FA2050"/>
    <w:rsid w:val="00FA24CC"/>
    <w:rsid w:val="00FA2617"/>
    <w:rsid w:val="00FA27F3"/>
    <w:rsid w:val="00FA2922"/>
    <w:rsid w:val="00FA2AEB"/>
    <w:rsid w:val="00FA3194"/>
    <w:rsid w:val="00FA39FA"/>
    <w:rsid w:val="00FA3AEB"/>
    <w:rsid w:val="00FA3C03"/>
    <w:rsid w:val="00FA46E8"/>
    <w:rsid w:val="00FA495F"/>
    <w:rsid w:val="00FA4D21"/>
    <w:rsid w:val="00FA4FA9"/>
    <w:rsid w:val="00FA59B7"/>
    <w:rsid w:val="00FA6185"/>
    <w:rsid w:val="00FA63BD"/>
    <w:rsid w:val="00FA6459"/>
    <w:rsid w:val="00FA688A"/>
    <w:rsid w:val="00FA6B96"/>
    <w:rsid w:val="00FA6C12"/>
    <w:rsid w:val="00FA6DB8"/>
    <w:rsid w:val="00FA6FB3"/>
    <w:rsid w:val="00FA719F"/>
    <w:rsid w:val="00FA7536"/>
    <w:rsid w:val="00FA757B"/>
    <w:rsid w:val="00FA764F"/>
    <w:rsid w:val="00FA7E99"/>
    <w:rsid w:val="00FB00E7"/>
    <w:rsid w:val="00FB05D1"/>
    <w:rsid w:val="00FB0FED"/>
    <w:rsid w:val="00FB337C"/>
    <w:rsid w:val="00FB3752"/>
    <w:rsid w:val="00FB37A6"/>
    <w:rsid w:val="00FB43F7"/>
    <w:rsid w:val="00FB567F"/>
    <w:rsid w:val="00FB5BE1"/>
    <w:rsid w:val="00FB65ED"/>
    <w:rsid w:val="00FB68F2"/>
    <w:rsid w:val="00FB7471"/>
    <w:rsid w:val="00FB755A"/>
    <w:rsid w:val="00FB76A7"/>
    <w:rsid w:val="00FC029C"/>
    <w:rsid w:val="00FC0768"/>
    <w:rsid w:val="00FC0EF5"/>
    <w:rsid w:val="00FC143B"/>
    <w:rsid w:val="00FC1496"/>
    <w:rsid w:val="00FC166B"/>
    <w:rsid w:val="00FC1D62"/>
    <w:rsid w:val="00FC2709"/>
    <w:rsid w:val="00FC295E"/>
    <w:rsid w:val="00FC29E1"/>
    <w:rsid w:val="00FC39C2"/>
    <w:rsid w:val="00FC3E1B"/>
    <w:rsid w:val="00FC3F19"/>
    <w:rsid w:val="00FC444F"/>
    <w:rsid w:val="00FC44A6"/>
    <w:rsid w:val="00FC5294"/>
    <w:rsid w:val="00FC65F8"/>
    <w:rsid w:val="00FC6AD7"/>
    <w:rsid w:val="00FC7C37"/>
    <w:rsid w:val="00FC7DFA"/>
    <w:rsid w:val="00FD0331"/>
    <w:rsid w:val="00FD03B5"/>
    <w:rsid w:val="00FD0628"/>
    <w:rsid w:val="00FD07F6"/>
    <w:rsid w:val="00FD0FF9"/>
    <w:rsid w:val="00FD13C6"/>
    <w:rsid w:val="00FD24C5"/>
    <w:rsid w:val="00FD2634"/>
    <w:rsid w:val="00FD27AB"/>
    <w:rsid w:val="00FD2B99"/>
    <w:rsid w:val="00FD2C83"/>
    <w:rsid w:val="00FD31A8"/>
    <w:rsid w:val="00FD32ED"/>
    <w:rsid w:val="00FD36E8"/>
    <w:rsid w:val="00FD3897"/>
    <w:rsid w:val="00FD40A1"/>
    <w:rsid w:val="00FD609B"/>
    <w:rsid w:val="00FD6127"/>
    <w:rsid w:val="00FD63AA"/>
    <w:rsid w:val="00FD64DF"/>
    <w:rsid w:val="00FD6F07"/>
    <w:rsid w:val="00FD7471"/>
    <w:rsid w:val="00FD7BCA"/>
    <w:rsid w:val="00FD7FEC"/>
    <w:rsid w:val="00FE01F5"/>
    <w:rsid w:val="00FE02C2"/>
    <w:rsid w:val="00FE033B"/>
    <w:rsid w:val="00FE0472"/>
    <w:rsid w:val="00FE0502"/>
    <w:rsid w:val="00FE0545"/>
    <w:rsid w:val="00FE075A"/>
    <w:rsid w:val="00FE0AD5"/>
    <w:rsid w:val="00FE0B6C"/>
    <w:rsid w:val="00FE1893"/>
    <w:rsid w:val="00FE1922"/>
    <w:rsid w:val="00FE1970"/>
    <w:rsid w:val="00FE20D5"/>
    <w:rsid w:val="00FE2470"/>
    <w:rsid w:val="00FE32BA"/>
    <w:rsid w:val="00FE3A22"/>
    <w:rsid w:val="00FE4A8F"/>
    <w:rsid w:val="00FE4EC6"/>
    <w:rsid w:val="00FE5814"/>
    <w:rsid w:val="00FE5C60"/>
    <w:rsid w:val="00FE6974"/>
    <w:rsid w:val="00FE75F3"/>
    <w:rsid w:val="00FE7F56"/>
    <w:rsid w:val="00FF0E40"/>
    <w:rsid w:val="00FF1014"/>
    <w:rsid w:val="00FF1A8C"/>
    <w:rsid w:val="00FF1D48"/>
    <w:rsid w:val="00FF1DED"/>
    <w:rsid w:val="00FF1ED4"/>
    <w:rsid w:val="00FF2539"/>
    <w:rsid w:val="00FF29A0"/>
    <w:rsid w:val="00FF33A8"/>
    <w:rsid w:val="00FF3B16"/>
    <w:rsid w:val="00FF3C4D"/>
    <w:rsid w:val="00FF425D"/>
    <w:rsid w:val="00FF4517"/>
    <w:rsid w:val="00FF4A7C"/>
    <w:rsid w:val="00FF5029"/>
    <w:rsid w:val="00FF5358"/>
    <w:rsid w:val="00FF5846"/>
    <w:rsid w:val="00FF59C7"/>
    <w:rsid w:val="00FF5FFE"/>
    <w:rsid w:val="00FF6315"/>
    <w:rsid w:val="00FF6786"/>
    <w:rsid w:val="00FF6877"/>
    <w:rsid w:val="00FF6C9F"/>
    <w:rsid w:val="00FF6CB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612F2"/>
  <w15:docId w15:val="{7B060F30-8CA7-4A69-98FB-DC1789D7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72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45372F"/>
  </w:style>
  <w:style w:type="paragraph" w:styleId="Tekstpodstawowy">
    <w:name w:val="Body Text"/>
    <w:basedOn w:val="Normalny"/>
    <w:link w:val="TekstpodstawowyZnak"/>
    <w:rsid w:val="0045372F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5372F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5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7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45372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5372F"/>
    <w:rPr>
      <w:sz w:val="28"/>
      <w:szCs w:val="2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3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45372F"/>
    <w:pPr>
      <w:spacing w:after="160" w:line="254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8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BB6CA6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evel1">
    <w:name w:val="Level 1"/>
    <w:basedOn w:val="Normalny"/>
    <w:next w:val="Normalny"/>
    <w:rsid w:val="002F0A34"/>
    <w:pPr>
      <w:keepNext/>
      <w:numPr>
        <w:numId w:val="15"/>
      </w:numPr>
      <w:spacing w:before="280" w:after="140" w:line="288" w:lineRule="auto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2F0A34"/>
    <w:pPr>
      <w:numPr>
        <w:ilvl w:val="1"/>
        <w:numId w:val="15"/>
      </w:numPr>
      <w:spacing w:after="140" w:line="288" w:lineRule="auto"/>
      <w:outlineLvl w:val="1"/>
    </w:pPr>
    <w:rPr>
      <w:rFonts w:ascii="Arial" w:hAnsi="Arial"/>
      <w:kern w:val="20"/>
      <w:sz w:val="20"/>
      <w:lang w:val="en-GB" w:eastAsia="en-US"/>
    </w:rPr>
  </w:style>
  <w:style w:type="paragraph" w:customStyle="1" w:styleId="Level3">
    <w:name w:val="Level 3"/>
    <w:basedOn w:val="Normalny"/>
    <w:rsid w:val="002F0A34"/>
    <w:pPr>
      <w:numPr>
        <w:ilvl w:val="2"/>
        <w:numId w:val="15"/>
      </w:numPr>
      <w:spacing w:after="140" w:line="288" w:lineRule="auto"/>
      <w:outlineLvl w:val="2"/>
    </w:pPr>
    <w:rPr>
      <w:rFonts w:ascii="Arial" w:hAnsi="Arial"/>
      <w:kern w:val="20"/>
      <w:sz w:val="20"/>
      <w:lang w:val="en-GB" w:eastAsia="en-US"/>
    </w:rPr>
  </w:style>
  <w:style w:type="paragraph" w:customStyle="1" w:styleId="Level4">
    <w:name w:val="Level 4"/>
    <w:basedOn w:val="Normalny"/>
    <w:rsid w:val="002F0A34"/>
    <w:pPr>
      <w:numPr>
        <w:ilvl w:val="3"/>
        <w:numId w:val="15"/>
      </w:numPr>
      <w:spacing w:after="140" w:line="288" w:lineRule="auto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ny"/>
    <w:rsid w:val="002F0A34"/>
    <w:pPr>
      <w:numPr>
        <w:ilvl w:val="4"/>
        <w:numId w:val="15"/>
      </w:numPr>
      <w:spacing w:after="140" w:line="288" w:lineRule="auto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ny"/>
    <w:rsid w:val="002F0A34"/>
    <w:pPr>
      <w:numPr>
        <w:ilvl w:val="5"/>
        <w:numId w:val="15"/>
      </w:numPr>
      <w:spacing w:after="140" w:line="288" w:lineRule="auto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alny"/>
    <w:rsid w:val="002F0A34"/>
    <w:pPr>
      <w:numPr>
        <w:ilvl w:val="6"/>
        <w:numId w:val="15"/>
      </w:numPr>
      <w:spacing w:after="140" w:line="288" w:lineRule="auto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alny"/>
    <w:rsid w:val="002F0A34"/>
    <w:pPr>
      <w:numPr>
        <w:ilvl w:val="7"/>
        <w:numId w:val="15"/>
      </w:numPr>
      <w:spacing w:after="140" w:line="288" w:lineRule="auto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alny"/>
    <w:rsid w:val="002F0A34"/>
    <w:pPr>
      <w:numPr>
        <w:ilvl w:val="8"/>
        <w:numId w:val="15"/>
      </w:numPr>
      <w:spacing w:after="140" w:line="288" w:lineRule="auto"/>
      <w:outlineLvl w:val="8"/>
    </w:pPr>
    <w:rPr>
      <w:rFonts w:ascii="Arial" w:hAnsi="Arial"/>
      <w:kern w:val="20"/>
      <w:sz w:val="20"/>
      <w:lang w:val="en-GB" w:eastAsia="en-US"/>
    </w:rPr>
  </w:style>
  <w:style w:type="paragraph" w:styleId="Poprawka">
    <w:name w:val="Revision"/>
    <w:hidden/>
    <w:uiPriority w:val="99"/>
    <w:semiHidden/>
    <w:rsid w:val="00F03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18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0415C"/>
    <w:rPr>
      <w:i/>
      <w:iCs/>
    </w:rPr>
  </w:style>
  <w:style w:type="paragraph" w:customStyle="1" w:styleId="gmail-m5663267356000173284msolistparagraph">
    <w:name w:val="gmail-m_5663267356000173284msolistparagraph"/>
    <w:basedOn w:val="Normalny"/>
    <w:rsid w:val="001A3E76"/>
    <w:pPr>
      <w:spacing w:before="100" w:beforeAutospacing="1" w:after="100" w:afterAutospacing="1" w:line="240" w:lineRule="auto"/>
      <w:jc w:val="left"/>
    </w:pPr>
    <w:rPr>
      <w:rFonts w:eastAsiaTheme="minorHAnsi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27A1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E059-29CD-4CAA-A06A-1ACE4E93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Gałuszka</dc:creator>
  <cp:lastModifiedBy>Beata Dymek</cp:lastModifiedBy>
  <cp:revision>65</cp:revision>
  <cp:lastPrinted>2022-05-20T09:04:00Z</cp:lastPrinted>
  <dcterms:created xsi:type="dcterms:W3CDTF">2021-04-12T07:43:00Z</dcterms:created>
  <dcterms:modified xsi:type="dcterms:W3CDTF">2022-05-20T10:45:00Z</dcterms:modified>
</cp:coreProperties>
</file>